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B3B5" w14:textId="419EED30" w:rsidR="00E2252A" w:rsidRDefault="00721D78" w:rsidP="00157D4D">
      <w:pPr>
        <w:pStyle w:val="kop0"/>
        <w:spacing w:line="300" w:lineRule="exact"/>
        <w:contextualSpacing/>
      </w:pPr>
      <w:r>
        <w:t>MODEL STAND-IN WORKER - ZERO HOURS FIXED-TERM EMPLOYMENT AGREEMENT</w:t>
      </w:r>
    </w:p>
    <w:p w14:paraId="0D2D7BDE" w14:textId="66A16E0C" w:rsidR="00A527B9" w:rsidRDefault="00CD3AF3" w:rsidP="00157D4D">
      <w:pPr>
        <w:spacing w:line="300" w:lineRule="exact"/>
        <w:contextualSpacing/>
        <w:rPr>
          <w:sz w:val="21"/>
          <w:szCs w:val="21"/>
        </w:rPr>
      </w:pPr>
      <w:r>
        <w:rPr>
          <w:sz w:val="21"/>
          <w:szCs w:val="21"/>
        </w:rPr>
        <w:t>(with CLA for the hotel, restaurant and café industry 2022-2023)</w:t>
      </w:r>
    </w:p>
    <w:p w14:paraId="24F5B8CF" w14:textId="77777777" w:rsidR="00A527B9" w:rsidRPr="00127AB3" w:rsidRDefault="00A527B9" w:rsidP="00157D4D">
      <w:pPr>
        <w:spacing w:line="300" w:lineRule="exact"/>
        <w:contextualSpacing/>
        <w:rPr>
          <w:sz w:val="21"/>
          <w:szCs w:val="21"/>
        </w:rPr>
      </w:pPr>
    </w:p>
    <w:p w14:paraId="01BFA9C8" w14:textId="77777777" w:rsidR="00E2252A" w:rsidRPr="00A527B9" w:rsidRDefault="00F95C0D" w:rsidP="00157D4D">
      <w:pPr>
        <w:pStyle w:val="invulvelden"/>
        <w:spacing w:line="300" w:lineRule="exact"/>
        <w:contextualSpacing/>
        <w:rPr>
          <w:b/>
          <w:sz w:val="21"/>
          <w:szCs w:val="21"/>
        </w:rPr>
      </w:pPr>
      <w:r>
        <w:rPr>
          <w:b/>
          <w:sz w:val="21"/>
          <w:szCs w:val="21"/>
        </w:rPr>
        <w:t>The undersigned:</w:t>
      </w:r>
    </w:p>
    <w:p w14:paraId="43446F15" w14:textId="77777777" w:rsidR="00E2252A" w:rsidRPr="00A527B9" w:rsidRDefault="00F95C0D" w:rsidP="00157D4D">
      <w:pPr>
        <w:pStyle w:val="invulvelden"/>
        <w:spacing w:line="300" w:lineRule="exact"/>
        <w:contextualSpacing/>
        <w:rPr>
          <w:sz w:val="21"/>
          <w:szCs w:val="21"/>
        </w:rPr>
      </w:pPr>
      <w:r>
        <w:rPr>
          <w:sz w:val="21"/>
          <w:szCs w:val="21"/>
        </w:rPr>
        <w:br/>
        <w:t>Company name</w:t>
      </w:r>
      <w:r>
        <w:rPr>
          <w:sz w:val="21"/>
          <w:szCs w:val="21"/>
        </w:rPr>
        <w:tab/>
        <w:t xml:space="preserve">: </w:t>
      </w:r>
      <w:r>
        <w:rPr>
          <w:sz w:val="21"/>
          <w:szCs w:val="21"/>
        </w:rPr>
        <w:tab/>
      </w:r>
    </w:p>
    <w:p w14:paraId="336641E9" w14:textId="1A822889" w:rsidR="00E2252A" w:rsidRPr="00A527B9" w:rsidRDefault="00DF72B9" w:rsidP="00157D4D">
      <w:pPr>
        <w:pStyle w:val="invulvelden"/>
        <w:spacing w:line="300" w:lineRule="exact"/>
        <w:contextualSpacing/>
        <w:rPr>
          <w:sz w:val="21"/>
          <w:szCs w:val="21"/>
        </w:rPr>
      </w:pPr>
      <w:r>
        <w:rPr>
          <w:sz w:val="21"/>
          <w:szCs w:val="21"/>
        </w:rPr>
        <w:br/>
        <w:t>Address</w:t>
      </w:r>
      <w:r>
        <w:rPr>
          <w:sz w:val="21"/>
          <w:szCs w:val="21"/>
        </w:rPr>
        <w:tab/>
      </w:r>
      <w:r w:rsidR="00F95C0D">
        <w:rPr>
          <w:sz w:val="21"/>
          <w:szCs w:val="21"/>
        </w:rPr>
        <w:t xml:space="preserve">: </w:t>
      </w:r>
      <w:r w:rsidR="00F95C0D">
        <w:rPr>
          <w:sz w:val="21"/>
          <w:szCs w:val="21"/>
        </w:rPr>
        <w:tab/>
      </w:r>
    </w:p>
    <w:p w14:paraId="74FB53D8" w14:textId="2772B93B" w:rsidR="00E2252A" w:rsidRPr="00A527B9" w:rsidRDefault="00DF72B9" w:rsidP="00157D4D">
      <w:pPr>
        <w:pStyle w:val="invulvelden"/>
        <w:spacing w:line="300" w:lineRule="exact"/>
        <w:contextualSpacing/>
        <w:rPr>
          <w:sz w:val="21"/>
          <w:szCs w:val="21"/>
        </w:rPr>
      </w:pPr>
      <w:r>
        <w:rPr>
          <w:sz w:val="21"/>
          <w:szCs w:val="21"/>
        </w:rPr>
        <w:br/>
        <w:t>Postcode</w:t>
      </w:r>
      <w:r>
        <w:rPr>
          <w:sz w:val="21"/>
          <w:szCs w:val="21"/>
        </w:rPr>
        <w:tab/>
      </w:r>
      <w:r w:rsidR="00F95C0D">
        <w:rPr>
          <w:sz w:val="21"/>
          <w:szCs w:val="21"/>
        </w:rPr>
        <w:t xml:space="preserve">: </w:t>
      </w:r>
      <w:r w:rsidR="00F95C0D">
        <w:rPr>
          <w:sz w:val="21"/>
          <w:szCs w:val="21"/>
        </w:rPr>
        <w:tab/>
      </w:r>
    </w:p>
    <w:p w14:paraId="68CC7B41" w14:textId="57EA9685" w:rsidR="00E2252A" w:rsidRPr="00A527B9" w:rsidRDefault="00DF72B9" w:rsidP="00157D4D">
      <w:pPr>
        <w:pStyle w:val="invulvelden"/>
        <w:spacing w:line="300" w:lineRule="exact"/>
        <w:contextualSpacing/>
        <w:rPr>
          <w:sz w:val="21"/>
          <w:szCs w:val="21"/>
        </w:rPr>
      </w:pPr>
      <w:r>
        <w:rPr>
          <w:sz w:val="21"/>
          <w:szCs w:val="21"/>
        </w:rPr>
        <w:br/>
        <w:t>Established in</w:t>
      </w:r>
      <w:r>
        <w:rPr>
          <w:sz w:val="21"/>
          <w:szCs w:val="21"/>
        </w:rPr>
        <w:tab/>
      </w:r>
      <w:r w:rsidR="00F95C0D">
        <w:rPr>
          <w:sz w:val="21"/>
          <w:szCs w:val="21"/>
        </w:rPr>
        <w:t xml:space="preserve">: </w:t>
      </w:r>
      <w:r w:rsidR="00F95C0D">
        <w:rPr>
          <w:sz w:val="21"/>
          <w:szCs w:val="21"/>
        </w:rPr>
        <w:tab/>
      </w:r>
    </w:p>
    <w:p w14:paraId="07A15B23" w14:textId="77777777" w:rsidR="00E2252A" w:rsidRPr="00A527B9" w:rsidRDefault="00F95C0D" w:rsidP="00157D4D">
      <w:pPr>
        <w:pStyle w:val="invulvelden"/>
        <w:spacing w:line="300" w:lineRule="exact"/>
        <w:contextualSpacing/>
        <w:rPr>
          <w:sz w:val="21"/>
          <w:szCs w:val="21"/>
        </w:rPr>
      </w:pPr>
      <w:r>
        <w:rPr>
          <w:sz w:val="21"/>
          <w:szCs w:val="21"/>
        </w:rPr>
        <w:br/>
        <w:t>hereby represented by</w:t>
      </w:r>
      <w:r>
        <w:rPr>
          <w:sz w:val="21"/>
          <w:szCs w:val="21"/>
        </w:rPr>
        <w:tab/>
        <w:t xml:space="preserve">: </w:t>
      </w:r>
      <w:r>
        <w:rPr>
          <w:sz w:val="21"/>
          <w:szCs w:val="21"/>
        </w:rPr>
        <w:tab/>
      </w:r>
    </w:p>
    <w:p w14:paraId="5431FE1E" w14:textId="77777777" w:rsidR="00E2252A" w:rsidRPr="00A527B9" w:rsidRDefault="00F95C0D" w:rsidP="00157D4D">
      <w:pPr>
        <w:pStyle w:val="invulvelden"/>
        <w:spacing w:line="300" w:lineRule="exact"/>
        <w:contextualSpacing/>
        <w:rPr>
          <w:sz w:val="21"/>
          <w:szCs w:val="21"/>
        </w:rPr>
      </w:pPr>
      <w:r>
        <w:rPr>
          <w:sz w:val="21"/>
          <w:szCs w:val="21"/>
        </w:rPr>
        <w:br/>
        <w:t>hereinafter referred to as: the “employer”</w:t>
      </w:r>
    </w:p>
    <w:p w14:paraId="1CEEABC7" w14:textId="77777777" w:rsidR="00E2252A" w:rsidRPr="00A527B9" w:rsidRDefault="00E2252A" w:rsidP="00157D4D">
      <w:pPr>
        <w:pStyle w:val="invulvelden"/>
        <w:spacing w:line="300" w:lineRule="exact"/>
        <w:contextualSpacing/>
        <w:rPr>
          <w:sz w:val="21"/>
          <w:szCs w:val="21"/>
        </w:rPr>
      </w:pPr>
    </w:p>
    <w:p w14:paraId="0B40B3D5" w14:textId="77777777" w:rsidR="00E2252A" w:rsidRPr="00A527B9" w:rsidRDefault="00F95C0D" w:rsidP="00157D4D">
      <w:pPr>
        <w:pStyle w:val="invulvelden"/>
        <w:spacing w:line="300" w:lineRule="exact"/>
        <w:contextualSpacing/>
        <w:rPr>
          <w:sz w:val="21"/>
          <w:szCs w:val="21"/>
        </w:rPr>
      </w:pPr>
      <w:r>
        <w:rPr>
          <w:sz w:val="21"/>
          <w:szCs w:val="21"/>
        </w:rPr>
        <w:br/>
        <w:t>and</w:t>
      </w:r>
    </w:p>
    <w:p w14:paraId="4C3FB13E" w14:textId="77777777" w:rsidR="00E2252A" w:rsidRPr="00A527B9" w:rsidRDefault="00E2252A" w:rsidP="00157D4D">
      <w:pPr>
        <w:pStyle w:val="invulvelden"/>
        <w:spacing w:line="300" w:lineRule="exact"/>
        <w:contextualSpacing/>
        <w:rPr>
          <w:sz w:val="21"/>
          <w:szCs w:val="21"/>
        </w:rPr>
      </w:pPr>
    </w:p>
    <w:p w14:paraId="427F8093" w14:textId="798D10AD" w:rsidR="00E2252A" w:rsidRPr="00A527B9" w:rsidRDefault="00DF72B9" w:rsidP="00157D4D">
      <w:pPr>
        <w:pStyle w:val="invulvelden"/>
        <w:spacing w:line="300" w:lineRule="exact"/>
        <w:contextualSpacing/>
        <w:rPr>
          <w:sz w:val="21"/>
          <w:szCs w:val="21"/>
        </w:rPr>
      </w:pPr>
      <w:r>
        <w:rPr>
          <w:sz w:val="21"/>
          <w:szCs w:val="21"/>
        </w:rPr>
        <w:br/>
        <w:t>First names</w:t>
      </w:r>
      <w:r>
        <w:rPr>
          <w:sz w:val="21"/>
          <w:szCs w:val="21"/>
        </w:rPr>
        <w:tab/>
      </w:r>
      <w:r w:rsidR="00F95C0D">
        <w:rPr>
          <w:sz w:val="21"/>
          <w:szCs w:val="21"/>
        </w:rPr>
        <w:t xml:space="preserve">: </w:t>
      </w:r>
      <w:r w:rsidR="00F95C0D">
        <w:rPr>
          <w:sz w:val="21"/>
          <w:szCs w:val="21"/>
        </w:rPr>
        <w:tab/>
      </w:r>
    </w:p>
    <w:p w14:paraId="30745435" w14:textId="44F521D5" w:rsidR="00E2252A" w:rsidRPr="00A527B9" w:rsidRDefault="00DF72B9" w:rsidP="00157D4D">
      <w:pPr>
        <w:pStyle w:val="invulvelden"/>
        <w:spacing w:line="300" w:lineRule="exact"/>
        <w:contextualSpacing/>
        <w:rPr>
          <w:sz w:val="21"/>
          <w:szCs w:val="21"/>
        </w:rPr>
      </w:pPr>
      <w:r>
        <w:rPr>
          <w:sz w:val="21"/>
          <w:szCs w:val="21"/>
        </w:rPr>
        <w:br/>
        <w:t>Surname</w:t>
      </w:r>
      <w:r>
        <w:rPr>
          <w:sz w:val="21"/>
          <w:szCs w:val="21"/>
        </w:rPr>
        <w:tab/>
      </w:r>
      <w:r w:rsidR="00F95C0D">
        <w:rPr>
          <w:sz w:val="21"/>
          <w:szCs w:val="21"/>
        </w:rPr>
        <w:t xml:space="preserve">: </w:t>
      </w:r>
      <w:r w:rsidR="00F95C0D">
        <w:rPr>
          <w:sz w:val="21"/>
          <w:szCs w:val="21"/>
        </w:rPr>
        <w:tab/>
      </w:r>
    </w:p>
    <w:p w14:paraId="79CF2FB2" w14:textId="598DB0FE" w:rsidR="00E2252A" w:rsidRPr="00A527B9" w:rsidRDefault="00DF72B9" w:rsidP="00157D4D">
      <w:pPr>
        <w:pStyle w:val="invulvelden"/>
        <w:spacing w:line="300" w:lineRule="exact"/>
        <w:contextualSpacing/>
        <w:rPr>
          <w:sz w:val="21"/>
          <w:szCs w:val="21"/>
        </w:rPr>
      </w:pPr>
      <w:r>
        <w:rPr>
          <w:sz w:val="21"/>
          <w:szCs w:val="21"/>
        </w:rPr>
        <w:br/>
        <w:t>Address</w:t>
      </w:r>
      <w:r>
        <w:rPr>
          <w:sz w:val="21"/>
          <w:szCs w:val="21"/>
        </w:rPr>
        <w:tab/>
      </w:r>
      <w:r w:rsidR="00F95C0D">
        <w:rPr>
          <w:sz w:val="21"/>
          <w:szCs w:val="21"/>
        </w:rPr>
        <w:t xml:space="preserve">: </w:t>
      </w:r>
      <w:r w:rsidR="00F95C0D">
        <w:rPr>
          <w:sz w:val="21"/>
          <w:szCs w:val="21"/>
        </w:rPr>
        <w:tab/>
      </w:r>
    </w:p>
    <w:p w14:paraId="1C65B395" w14:textId="48ABE2FD" w:rsidR="00E2252A" w:rsidRPr="00A527B9" w:rsidRDefault="00F95C0D" w:rsidP="00157D4D">
      <w:pPr>
        <w:pStyle w:val="invulvelden"/>
        <w:spacing w:line="300" w:lineRule="exact"/>
        <w:contextualSpacing/>
        <w:rPr>
          <w:sz w:val="21"/>
          <w:szCs w:val="21"/>
        </w:rPr>
      </w:pPr>
      <w:r>
        <w:rPr>
          <w:sz w:val="21"/>
          <w:szCs w:val="21"/>
        </w:rPr>
        <w:br/>
        <w:t>P</w:t>
      </w:r>
      <w:r w:rsidR="00DF72B9">
        <w:rPr>
          <w:sz w:val="21"/>
          <w:szCs w:val="21"/>
        </w:rPr>
        <w:t xml:space="preserve">ostcode and place of residence </w:t>
      </w:r>
      <w:r>
        <w:rPr>
          <w:sz w:val="21"/>
          <w:szCs w:val="21"/>
        </w:rPr>
        <w:t xml:space="preserve">: </w:t>
      </w:r>
      <w:r>
        <w:rPr>
          <w:sz w:val="21"/>
          <w:szCs w:val="21"/>
        </w:rPr>
        <w:tab/>
        <w:t xml:space="preserve"> </w:t>
      </w:r>
    </w:p>
    <w:p w14:paraId="04A70E9C" w14:textId="5FDD249B" w:rsidR="00E2252A" w:rsidRPr="00A527B9" w:rsidRDefault="00DF72B9" w:rsidP="00157D4D">
      <w:pPr>
        <w:pStyle w:val="invulvelden"/>
        <w:spacing w:line="300" w:lineRule="exact"/>
        <w:contextualSpacing/>
        <w:rPr>
          <w:sz w:val="21"/>
          <w:szCs w:val="21"/>
        </w:rPr>
      </w:pPr>
      <w:r>
        <w:rPr>
          <w:sz w:val="21"/>
          <w:szCs w:val="21"/>
        </w:rPr>
        <w:br/>
        <w:t xml:space="preserve">Date and place </w:t>
      </w:r>
      <w:r>
        <w:rPr>
          <w:sz w:val="21"/>
          <w:szCs w:val="21"/>
        </w:rPr>
        <w:br/>
        <w:t>of birth</w:t>
      </w:r>
      <w:r>
        <w:rPr>
          <w:sz w:val="21"/>
          <w:szCs w:val="21"/>
        </w:rPr>
        <w:tab/>
      </w:r>
      <w:r w:rsidR="00F95C0D">
        <w:rPr>
          <w:sz w:val="21"/>
          <w:szCs w:val="21"/>
        </w:rPr>
        <w:t xml:space="preserve">: </w:t>
      </w:r>
      <w:r w:rsidR="00F95C0D">
        <w:rPr>
          <w:sz w:val="21"/>
          <w:szCs w:val="21"/>
        </w:rPr>
        <w:tab/>
        <w:t xml:space="preserve"> in </w:t>
      </w:r>
      <w:r w:rsidR="00F95C0D">
        <w:rPr>
          <w:sz w:val="21"/>
          <w:szCs w:val="21"/>
        </w:rPr>
        <w:tab/>
      </w:r>
    </w:p>
    <w:p w14:paraId="3E9A9CA1" w14:textId="77777777" w:rsidR="00E2252A" w:rsidRPr="00A527B9" w:rsidRDefault="00F95C0D" w:rsidP="00157D4D">
      <w:pPr>
        <w:pStyle w:val="invulvelden"/>
        <w:spacing w:line="300" w:lineRule="exact"/>
        <w:contextualSpacing/>
        <w:rPr>
          <w:sz w:val="21"/>
          <w:szCs w:val="21"/>
        </w:rPr>
      </w:pPr>
      <w:r>
        <w:rPr>
          <w:sz w:val="21"/>
          <w:szCs w:val="21"/>
        </w:rPr>
        <w:br/>
        <w:t>hereinafter referred to as: the “employee”</w:t>
      </w:r>
    </w:p>
    <w:p w14:paraId="0C5531BB" w14:textId="77777777" w:rsidR="00C95329" w:rsidRDefault="00C95329" w:rsidP="00157D4D">
      <w:pPr>
        <w:pStyle w:val="invulvelden"/>
        <w:spacing w:line="300" w:lineRule="exact"/>
        <w:contextualSpacing/>
        <w:rPr>
          <w:sz w:val="21"/>
          <w:szCs w:val="21"/>
        </w:rPr>
      </w:pPr>
    </w:p>
    <w:p w14:paraId="4C77983E" w14:textId="319282D0" w:rsidR="00E2252A" w:rsidRPr="00A527B9" w:rsidRDefault="00F95C0D" w:rsidP="00157D4D">
      <w:pPr>
        <w:pStyle w:val="invulvelden"/>
        <w:spacing w:line="300" w:lineRule="exact"/>
        <w:contextualSpacing/>
        <w:rPr>
          <w:sz w:val="21"/>
          <w:szCs w:val="21"/>
        </w:rPr>
      </w:pPr>
      <w:r>
        <w:rPr>
          <w:sz w:val="21"/>
          <w:szCs w:val="21"/>
        </w:rPr>
        <w:br/>
        <w:t>declare to conclude an employment agreement with each other, which they establish in writing as follows:</w:t>
      </w:r>
    </w:p>
    <w:p w14:paraId="23184E81" w14:textId="3B618955" w:rsidR="00E2252A" w:rsidRDefault="00E2252A" w:rsidP="00157D4D">
      <w:pPr>
        <w:spacing w:line="300" w:lineRule="exact"/>
        <w:contextualSpacing/>
        <w:rPr>
          <w:sz w:val="21"/>
          <w:szCs w:val="21"/>
        </w:rPr>
      </w:pPr>
    </w:p>
    <w:p w14:paraId="65421B8F" w14:textId="77777777" w:rsidR="00C95329" w:rsidRPr="00A527B9" w:rsidRDefault="00C95329" w:rsidP="00157D4D">
      <w:pPr>
        <w:spacing w:line="300" w:lineRule="exact"/>
        <w:contextualSpacing/>
        <w:rPr>
          <w:sz w:val="21"/>
          <w:szCs w:val="21"/>
        </w:rPr>
      </w:pPr>
    </w:p>
    <w:p w14:paraId="76886561" w14:textId="77777777" w:rsidR="00A527B9" w:rsidRPr="00A527B9" w:rsidRDefault="00A527B9" w:rsidP="00157D4D">
      <w:pPr>
        <w:pStyle w:val="subkop"/>
        <w:spacing w:line="300" w:lineRule="exact"/>
        <w:contextualSpacing/>
        <w:rPr>
          <w:sz w:val="21"/>
        </w:rPr>
      </w:pPr>
    </w:p>
    <w:p w14:paraId="69A6351E" w14:textId="5018F578" w:rsidR="00E2252A" w:rsidRPr="00945262" w:rsidRDefault="00F95C0D" w:rsidP="00157D4D">
      <w:pPr>
        <w:pStyle w:val="subkop"/>
        <w:spacing w:line="300" w:lineRule="exact"/>
        <w:contextualSpacing/>
        <w:rPr>
          <w:i w:val="0"/>
          <w:iCs/>
          <w:sz w:val="21"/>
        </w:rPr>
      </w:pPr>
      <w:r>
        <w:rPr>
          <w:i w:val="0"/>
          <w:iCs/>
          <w:sz w:val="21"/>
        </w:rPr>
        <w:t xml:space="preserve">Article 1: Commencement of employment and term </w:t>
      </w:r>
    </w:p>
    <w:p w14:paraId="2850BBE8" w14:textId="77777777" w:rsidR="00E2252A" w:rsidRPr="00A527B9" w:rsidRDefault="00E2252A" w:rsidP="00157D4D">
      <w:pPr>
        <w:pStyle w:val="subkop"/>
        <w:spacing w:line="300" w:lineRule="exact"/>
        <w:contextualSpacing/>
        <w:rPr>
          <w:sz w:val="21"/>
        </w:rPr>
      </w:pPr>
    </w:p>
    <w:p w14:paraId="1710BE49" w14:textId="77777777" w:rsidR="007F7FC8" w:rsidRDefault="00F95C0D" w:rsidP="007F7FC8">
      <w:pPr>
        <w:pStyle w:val="Lijstalinea"/>
        <w:numPr>
          <w:ilvl w:val="0"/>
          <w:numId w:val="1"/>
        </w:numPr>
        <w:tabs>
          <w:tab w:val="clear" w:pos="567"/>
        </w:tabs>
        <w:spacing w:line="300" w:lineRule="exact"/>
        <w:rPr>
          <w:rFonts w:cs="Arial"/>
          <w:sz w:val="21"/>
          <w:szCs w:val="21"/>
        </w:rPr>
      </w:pPr>
      <w:r>
        <w:rPr>
          <w:sz w:val="21"/>
          <w:szCs w:val="21"/>
        </w:rPr>
        <w:t>Effective from ............................ the employee enters into the employ of the employer as a stand-in worker</w:t>
      </w:r>
      <w:r w:rsidR="006F0AE6">
        <w:rPr>
          <w:rStyle w:val="Voetnootmarkering"/>
          <w:rFonts w:cs="Arial"/>
          <w:sz w:val="21"/>
          <w:szCs w:val="21"/>
        </w:rPr>
        <w:footnoteReference w:id="1"/>
      </w:r>
      <w:r>
        <w:rPr>
          <w:sz w:val="21"/>
          <w:szCs w:val="21"/>
        </w:rPr>
        <w:t>.</w:t>
      </w:r>
      <w:r>
        <w:rPr>
          <w:sz w:val="21"/>
          <w:szCs w:val="21"/>
        </w:rPr>
        <w:br/>
      </w:r>
    </w:p>
    <w:p w14:paraId="40A9B094" w14:textId="77777777" w:rsidR="00945262" w:rsidRDefault="00F95C0D" w:rsidP="007F7FC8">
      <w:pPr>
        <w:pStyle w:val="Lijstalinea"/>
        <w:numPr>
          <w:ilvl w:val="0"/>
          <w:numId w:val="1"/>
        </w:numPr>
        <w:tabs>
          <w:tab w:val="clear" w:pos="567"/>
        </w:tabs>
        <w:spacing w:line="300" w:lineRule="exact"/>
        <w:rPr>
          <w:rFonts w:cs="Arial"/>
          <w:sz w:val="21"/>
          <w:szCs w:val="21"/>
        </w:rPr>
      </w:pPr>
      <w:r>
        <w:rPr>
          <w:sz w:val="21"/>
          <w:szCs w:val="21"/>
        </w:rPr>
        <w:t>The employee is hired for a fixed term. The employment agreement comes to an end on ....................... 20..... by operation of law, without notice being required.</w:t>
      </w:r>
      <w:r>
        <w:rPr>
          <w:sz w:val="21"/>
          <w:szCs w:val="21"/>
        </w:rPr>
        <w:br/>
      </w:r>
    </w:p>
    <w:p w14:paraId="086C3CF6" w14:textId="7583142B" w:rsidR="00235D48" w:rsidRPr="007F7FC8" w:rsidRDefault="00F95C0D" w:rsidP="00945262">
      <w:pPr>
        <w:pStyle w:val="Lijstalinea"/>
        <w:numPr>
          <w:ilvl w:val="0"/>
          <w:numId w:val="1"/>
        </w:numPr>
        <w:tabs>
          <w:tab w:val="clear" w:pos="567"/>
        </w:tabs>
        <w:spacing w:line="300" w:lineRule="exact"/>
        <w:ind w:left="709" w:hanging="709"/>
        <w:rPr>
          <w:rFonts w:cs="Arial"/>
          <w:sz w:val="21"/>
          <w:szCs w:val="21"/>
        </w:rPr>
      </w:pPr>
      <w:r>
        <w:rPr>
          <w:sz w:val="21"/>
          <w:szCs w:val="21"/>
        </w:rPr>
        <w:t>The employee is deployed flexibly in the position of stand-in worker - zero hours as :</w:t>
      </w:r>
      <w:r>
        <w:rPr>
          <w:sz w:val="21"/>
          <w:szCs w:val="21"/>
        </w:rPr>
        <w:br/>
      </w:r>
      <w:sdt>
        <w:sdtPr>
          <w:rPr>
            <w:rFonts w:ascii="MS Gothic" w:eastAsia="MS Gothic" w:hAnsi="MS Gothic" w:cs="Arial"/>
            <w:sz w:val="21"/>
            <w:szCs w:val="21"/>
          </w:rPr>
          <w:id w:val="-530649743"/>
          <w14:checkbox>
            <w14:checked w14:val="0"/>
            <w14:checkedState w14:val="2612" w14:font="MS Gothic"/>
            <w14:uncheckedState w14:val="2610" w14:font="MS Gothic"/>
          </w14:checkbox>
        </w:sdtPr>
        <w:sdtEndPr/>
        <w:sdtContent>
          <w:r w:rsidR="00782D7F" w:rsidRPr="007F7FC8">
            <w:rPr>
              <w:rFonts w:ascii="MS Gothic" w:eastAsia="MS Gothic" w:hAnsi="MS Gothic" w:cs="Arial" w:hint="eastAsia"/>
              <w:sz w:val="21"/>
              <w:szCs w:val="21"/>
            </w:rPr>
            <w:t>☐</w:t>
          </w:r>
        </w:sdtContent>
      </w:sdt>
      <w:r>
        <w:rPr>
          <w:sz w:val="21"/>
          <w:szCs w:val="21"/>
        </w:rPr>
        <w:tab/>
        <w:t>Skilled worker (possible from the age of 18)</w:t>
      </w:r>
      <w:r>
        <w:rPr>
          <w:sz w:val="21"/>
          <w:szCs w:val="21"/>
        </w:rPr>
        <w:br/>
      </w:r>
      <w:sdt>
        <w:sdtPr>
          <w:rPr>
            <w:rFonts w:ascii="MS Gothic" w:eastAsia="MS Gothic" w:hAnsi="MS Gothic" w:cs="Arial"/>
            <w:sz w:val="21"/>
            <w:szCs w:val="21"/>
          </w:rPr>
          <w:id w:val="-534512994"/>
          <w14:checkbox>
            <w14:checked w14:val="0"/>
            <w14:checkedState w14:val="2612" w14:font="MS Gothic"/>
            <w14:uncheckedState w14:val="2610" w14:font="MS Gothic"/>
          </w14:checkbox>
        </w:sdtPr>
        <w:sdtEndPr/>
        <w:sdtContent>
          <w:r w:rsidR="00973FD0" w:rsidRPr="007F7FC8">
            <w:rPr>
              <w:rFonts w:ascii="MS Gothic" w:eastAsia="MS Gothic" w:hAnsi="MS Gothic" w:cs="Arial" w:hint="eastAsia"/>
              <w:sz w:val="21"/>
              <w:szCs w:val="21"/>
            </w:rPr>
            <w:t>☐</w:t>
          </w:r>
        </w:sdtContent>
      </w:sdt>
      <w:r>
        <w:rPr>
          <w:sz w:val="21"/>
          <w:szCs w:val="21"/>
        </w:rPr>
        <w:tab/>
        <w:t>Unskilled worker, employee must still acquire ………… hours of experience (at most 1976 or</w:t>
      </w:r>
    </w:p>
    <w:p w14:paraId="51A49600" w14:textId="443B5BD7" w:rsidR="005378BA" w:rsidRDefault="00235D48" w:rsidP="00945262">
      <w:pPr>
        <w:tabs>
          <w:tab w:val="clear" w:pos="567"/>
        </w:tabs>
        <w:spacing w:line="300" w:lineRule="exact"/>
        <w:ind w:left="709" w:firstLine="709"/>
        <w:contextualSpacing/>
        <w:rPr>
          <w:rFonts w:cs="Arial"/>
          <w:sz w:val="21"/>
          <w:szCs w:val="21"/>
        </w:rPr>
      </w:pPr>
      <w:r>
        <w:t>after 18th birthday</w:t>
      </w:r>
      <w:r>
        <w:rPr>
          <w:sz w:val="21"/>
          <w:szCs w:val="21"/>
        </w:rPr>
        <w:t>)</w:t>
      </w:r>
      <w:r>
        <w:rPr>
          <w:sz w:val="21"/>
          <w:szCs w:val="21"/>
        </w:rPr>
        <w:br/>
      </w:r>
      <w:sdt>
        <w:sdtPr>
          <w:rPr>
            <w:rFonts w:cs="Arial"/>
            <w:sz w:val="21"/>
            <w:szCs w:val="21"/>
          </w:rPr>
          <w:id w:val="-318972704"/>
          <w14:checkbox>
            <w14:checked w14:val="0"/>
            <w14:checkedState w14:val="2612" w14:font="MS Gothic"/>
            <w14:uncheckedState w14:val="2610" w14:font="MS Gothic"/>
          </w14:checkbox>
        </w:sdtPr>
        <w:sdtEndPr/>
        <w:sdtContent>
          <w:r w:rsidR="00945262">
            <w:rPr>
              <w:rFonts w:ascii="MS Gothic" w:eastAsia="MS Gothic" w:hAnsi="MS Gothic" w:cs="Arial" w:hint="eastAsia"/>
              <w:sz w:val="21"/>
              <w:szCs w:val="21"/>
            </w:rPr>
            <w:t>☐</w:t>
          </w:r>
        </w:sdtContent>
      </w:sdt>
      <w:r>
        <w:rPr>
          <w:sz w:val="21"/>
          <w:szCs w:val="21"/>
        </w:rPr>
        <w:tab/>
        <w:t>Seasonal worker</w:t>
      </w:r>
      <w:r w:rsidR="00D55357">
        <w:rPr>
          <w:rStyle w:val="Voetnootmarkering"/>
          <w:rFonts w:cs="Arial"/>
          <w:sz w:val="21"/>
          <w:szCs w:val="21"/>
        </w:rPr>
        <w:footnoteReference w:id="2"/>
      </w:r>
      <w:r>
        <w:rPr>
          <w:sz w:val="21"/>
          <w:szCs w:val="21"/>
        </w:rPr>
        <w:br/>
      </w:r>
      <w:sdt>
        <w:sdtPr>
          <w:rPr>
            <w:rFonts w:cs="Arial"/>
            <w:sz w:val="21"/>
            <w:szCs w:val="21"/>
          </w:rPr>
          <w:id w:val="51967499"/>
          <w14:checkbox>
            <w14:checked w14:val="0"/>
            <w14:checkedState w14:val="2612" w14:font="MS Gothic"/>
            <w14:uncheckedState w14:val="2610" w14:font="MS Gothic"/>
          </w14:checkbox>
        </w:sdtPr>
        <w:sdtEndPr/>
        <w:sdtContent>
          <w:r w:rsidR="00D55357">
            <w:rPr>
              <w:rFonts w:ascii="MS Gothic" w:eastAsia="MS Gothic" w:hAnsi="MS Gothic" w:cs="Arial" w:hint="eastAsia"/>
              <w:sz w:val="21"/>
              <w:szCs w:val="21"/>
            </w:rPr>
            <w:t>☐</w:t>
          </w:r>
        </w:sdtContent>
      </w:sdt>
      <w:r>
        <w:rPr>
          <w:sz w:val="21"/>
          <w:szCs w:val="21"/>
        </w:rPr>
        <w:tab/>
        <w:t>Seasonal worker climate or nature</w:t>
      </w:r>
      <w:r w:rsidR="00D55357">
        <w:rPr>
          <w:rStyle w:val="Voetnootmarkering"/>
          <w:rFonts w:cs="Arial"/>
          <w:sz w:val="21"/>
          <w:szCs w:val="21"/>
        </w:rPr>
        <w:footnoteReference w:id="3"/>
      </w:r>
      <w:r>
        <w:rPr>
          <w:sz w:val="21"/>
          <w:szCs w:val="21"/>
        </w:rPr>
        <w:br/>
      </w:r>
      <w:r>
        <w:rPr>
          <w:sz w:val="21"/>
          <w:szCs w:val="21"/>
        </w:rPr>
        <w:br/>
      </w:r>
    </w:p>
    <w:p w14:paraId="5F6A21D8" w14:textId="28A37F36" w:rsidR="004B0054" w:rsidRPr="00157D4D" w:rsidRDefault="005378BA" w:rsidP="00157D4D">
      <w:pPr>
        <w:tabs>
          <w:tab w:val="clear" w:pos="567"/>
        </w:tabs>
        <w:spacing w:line="300" w:lineRule="exact"/>
        <w:contextualSpacing/>
        <w:rPr>
          <w:rFonts w:cs="Arial"/>
          <w:b/>
          <w:bCs/>
          <w:sz w:val="21"/>
          <w:szCs w:val="21"/>
        </w:rPr>
      </w:pPr>
      <w:r>
        <w:rPr>
          <w:b/>
          <w:bCs/>
          <w:sz w:val="21"/>
          <w:szCs w:val="21"/>
        </w:rPr>
        <w:t xml:space="preserve">Article 2 Working pattern and working time </w:t>
      </w:r>
    </w:p>
    <w:p w14:paraId="670CD2F0" w14:textId="77777777" w:rsidR="00C758C1" w:rsidRDefault="00C758C1" w:rsidP="00157D4D">
      <w:pPr>
        <w:tabs>
          <w:tab w:val="clear" w:pos="567"/>
        </w:tabs>
        <w:spacing w:line="300" w:lineRule="exact"/>
        <w:contextualSpacing/>
        <w:rPr>
          <w:rFonts w:cs="Arial"/>
          <w:sz w:val="21"/>
          <w:szCs w:val="21"/>
        </w:rPr>
      </w:pPr>
    </w:p>
    <w:p w14:paraId="153368E0" w14:textId="18E21884" w:rsidR="004E0AE5" w:rsidRDefault="00C758C1" w:rsidP="004E0AE5">
      <w:pPr>
        <w:pStyle w:val="Lijstalinea"/>
        <w:numPr>
          <w:ilvl w:val="0"/>
          <w:numId w:val="8"/>
        </w:numPr>
        <w:tabs>
          <w:tab w:val="clear" w:pos="567"/>
        </w:tabs>
        <w:spacing w:line="300" w:lineRule="exact"/>
        <w:rPr>
          <w:rFonts w:cs="Arial"/>
          <w:sz w:val="21"/>
          <w:szCs w:val="21"/>
        </w:rPr>
      </w:pPr>
      <w:r>
        <w:rPr>
          <w:sz w:val="21"/>
          <w:szCs w:val="21"/>
        </w:rPr>
        <w:t>The employee is held to comply with a call. Work is only available on an incidental basis. That is why during the first six months the employee is, in any case, not entitled to wage if work is not available (Section 628 Subsection 5 of Book 7 of the Dutch Civil Code). It was determined in the CLA that also after the first six months there is no entitlement to wage if work is not available.</w:t>
      </w:r>
      <w:r>
        <w:rPr>
          <w:sz w:val="21"/>
          <w:szCs w:val="21"/>
        </w:rPr>
        <w:br/>
      </w:r>
    </w:p>
    <w:p w14:paraId="540D55C6" w14:textId="77777777" w:rsidR="004E0AE5" w:rsidRDefault="006F555F" w:rsidP="004E0AE5">
      <w:pPr>
        <w:pStyle w:val="Lijstalinea"/>
        <w:numPr>
          <w:ilvl w:val="0"/>
          <w:numId w:val="8"/>
        </w:numPr>
        <w:tabs>
          <w:tab w:val="clear" w:pos="567"/>
        </w:tabs>
        <w:spacing w:line="300" w:lineRule="exact"/>
        <w:rPr>
          <w:rFonts w:cs="Arial"/>
          <w:sz w:val="21"/>
          <w:szCs w:val="21"/>
        </w:rPr>
      </w:pPr>
      <w:r>
        <w:rPr>
          <w:sz w:val="21"/>
          <w:szCs w:val="21"/>
        </w:rPr>
        <w:t>The employer shall always call the employee for the performance of activities in a manner that is as timely as possible. If the employee is called later than at least 24 hours prior to the start of the activities of or if the employer changes the time of the call within 24 hours prior to the start of the activities then the employee is not held to comply with the call. This provision is not applicable to the seasonal worker climate or nature.</w:t>
      </w:r>
      <w:r>
        <w:rPr>
          <w:sz w:val="21"/>
          <w:szCs w:val="21"/>
        </w:rPr>
        <w:br/>
      </w:r>
    </w:p>
    <w:p w14:paraId="367F67C1" w14:textId="77777777" w:rsidR="004E0AE5" w:rsidRDefault="00796F66" w:rsidP="00157D4D">
      <w:pPr>
        <w:pStyle w:val="Lijstalinea"/>
        <w:numPr>
          <w:ilvl w:val="0"/>
          <w:numId w:val="8"/>
        </w:numPr>
        <w:tabs>
          <w:tab w:val="clear" w:pos="567"/>
        </w:tabs>
        <w:spacing w:line="300" w:lineRule="exact"/>
        <w:rPr>
          <w:rFonts w:cs="Arial"/>
          <w:sz w:val="21"/>
          <w:szCs w:val="21"/>
        </w:rPr>
      </w:pPr>
      <w:r>
        <w:rPr>
          <w:sz w:val="21"/>
          <w:szCs w:val="21"/>
        </w:rPr>
        <w:t>Every time that the employment agreement has been in place for twelve months, the employer makes a written or electronic offer to the employee within one month for a fixed scope of employment that at least equals the average scope of employment in the previous period of twelve months. The employee must accept this offer within a month. If the employee does not do this then the offer expires and rights can consequently no longer be derived from it, either in or out of court. This provision is not applicable to the seasonal worker climate or nature.</w:t>
      </w:r>
      <w:r>
        <w:rPr>
          <w:sz w:val="21"/>
          <w:szCs w:val="21"/>
        </w:rPr>
        <w:tab/>
      </w:r>
      <w:r>
        <w:rPr>
          <w:sz w:val="21"/>
          <w:szCs w:val="21"/>
        </w:rPr>
        <w:br/>
      </w:r>
    </w:p>
    <w:p w14:paraId="0513B0A1" w14:textId="08CA0D39" w:rsidR="00086845" w:rsidRPr="00DF3723" w:rsidRDefault="00086845" w:rsidP="00DF3723">
      <w:pPr>
        <w:pStyle w:val="Lijstalinea"/>
        <w:numPr>
          <w:ilvl w:val="0"/>
          <w:numId w:val="8"/>
        </w:numPr>
        <w:tabs>
          <w:tab w:val="clear" w:pos="567"/>
        </w:tabs>
        <w:spacing w:line="300" w:lineRule="exact"/>
        <w:rPr>
          <w:rFonts w:cs="Arial"/>
          <w:sz w:val="21"/>
          <w:szCs w:val="21"/>
        </w:rPr>
      </w:pPr>
      <w:r>
        <w:rPr>
          <w:sz w:val="21"/>
          <w:szCs w:val="21"/>
        </w:rPr>
        <w:t>In terms of the working time of the employee there is question of an unpredictable working pattern</w:t>
      </w:r>
      <w:r>
        <w:rPr>
          <w:rStyle w:val="Voetnootmarkering"/>
          <w:rFonts w:cs="Arial"/>
          <w:sz w:val="21"/>
          <w:szCs w:val="21"/>
        </w:rPr>
        <w:footnoteReference w:id="4"/>
      </w:r>
      <w:r>
        <w:rPr>
          <w:sz w:val="21"/>
          <w:szCs w:val="21"/>
        </w:rPr>
        <w:t xml:space="preserve"> and the working time may differ significantly from week to week. The employee can, in any case, be required to perform work on the following days and times</w:t>
      </w:r>
      <w:r>
        <w:rPr>
          <w:rStyle w:val="Voetnootmarkering"/>
          <w:rFonts w:cs="Arial"/>
          <w:sz w:val="21"/>
          <w:szCs w:val="21"/>
        </w:rPr>
        <w:footnoteReference w:id="5"/>
      </w:r>
      <w:r>
        <w:rPr>
          <w:sz w:val="21"/>
          <w:szCs w:val="21"/>
        </w:rPr>
        <w:t>:</w:t>
      </w:r>
      <w:r>
        <w:rPr>
          <w:sz w:val="21"/>
          <w:szCs w:val="21"/>
        </w:rPr>
        <w:br/>
      </w:r>
      <w:sdt>
        <w:sdtPr>
          <w:rPr>
            <w:rFonts w:ascii="MS Gothic" w:eastAsia="MS Gothic" w:hAnsi="MS Gothic" w:cs="Arial"/>
            <w:sz w:val="21"/>
            <w:szCs w:val="21"/>
          </w:rPr>
          <w:id w:val="-716500937"/>
          <w14:checkbox>
            <w14:checked w14:val="0"/>
            <w14:checkedState w14:val="2612" w14:font="MS Gothic"/>
            <w14:uncheckedState w14:val="2610" w14:font="MS Gothic"/>
          </w14:checkbox>
        </w:sdtPr>
        <w:sdtEndPr/>
        <w:sdtContent>
          <w:r w:rsidR="003543A6">
            <w:rPr>
              <w:rFonts w:ascii="MS Gothic" w:eastAsia="MS Gothic" w:hAnsi="MS Gothic" w:cs="Arial" w:hint="eastAsia"/>
              <w:sz w:val="21"/>
              <w:szCs w:val="21"/>
            </w:rPr>
            <w:t>☐</w:t>
          </w:r>
        </w:sdtContent>
      </w:sdt>
      <w:r>
        <w:rPr>
          <w:sz w:val="21"/>
          <w:szCs w:val="21"/>
        </w:rPr>
        <w:t xml:space="preserve"> Monday: between</w:t>
      </w:r>
      <w:r>
        <w:rPr>
          <w:sz w:val="21"/>
          <w:szCs w:val="21"/>
        </w:rPr>
        <w:tab/>
      </w:r>
      <w:r>
        <w:rPr>
          <w:sz w:val="21"/>
          <w:szCs w:val="21"/>
        </w:rPr>
        <w:tab/>
      </w:r>
      <w:r w:rsidR="00DF72B9">
        <w:rPr>
          <w:sz w:val="21"/>
          <w:szCs w:val="21"/>
        </w:rPr>
        <w:tab/>
      </w:r>
      <w:r>
        <w:rPr>
          <w:sz w:val="21"/>
          <w:szCs w:val="21"/>
        </w:rPr>
        <w:t>……</w:t>
      </w:r>
      <w:r>
        <w:rPr>
          <w:sz w:val="21"/>
          <w:szCs w:val="21"/>
        </w:rPr>
        <w:tab/>
        <w:t>o’clock and</w:t>
      </w:r>
      <w:r>
        <w:rPr>
          <w:sz w:val="21"/>
          <w:szCs w:val="21"/>
        </w:rPr>
        <w:tab/>
      </w:r>
      <w:r>
        <w:rPr>
          <w:sz w:val="21"/>
          <w:szCs w:val="21"/>
        </w:rPr>
        <w:tab/>
        <w:t>……</w:t>
      </w:r>
      <w:r>
        <w:rPr>
          <w:sz w:val="21"/>
          <w:szCs w:val="21"/>
        </w:rPr>
        <w:tab/>
        <w:t xml:space="preserve">o’clock </w:t>
      </w:r>
    </w:p>
    <w:p w14:paraId="5F6BD2F3" w14:textId="4B5E6439" w:rsidR="00086845" w:rsidRDefault="00380912" w:rsidP="00157D4D">
      <w:pPr>
        <w:spacing w:line="300" w:lineRule="exact"/>
        <w:ind w:left="2116" w:hanging="700"/>
        <w:contextualSpacing/>
        <w:rPr>
          <w:rFonts w:cs="Arial"/>
          <w:sz w:val="21"/>
          <w:szCs w:val="21"/>
        </w:rPr>
      </w:pPr>
      <w:sdt>
        <w:sdtPr>
          <w:rPr>
            <w:rFonts w:cs="Arial"/>
            <w:sz w:val="21"/>
            <w:szCs w:val="21"/>
          </w:rPr>
          <w:id w:val="1471942679"/>
          <w14:checkbox>
            <w14:checked w14:val="0"/>
            <w14:checkedState w14:val="2612" w14:font="MS Gothic"/>
            <w14:uncheckedState w14:val="2610" w14:font="MS Gothic"/>
          </w14:checkbox>
        </w:sdtPr>
        <w:sdtEndPr/>
        <w:sdtContent>
          <w:r w:rsidR="00313096">
            <w:rPr>
              <w:rFonts w:ascii="MS Gothic" w:eastAsia="MS Gothic" w:hAnsi="MS Gothic" w:cs="Arial" w:hint="eastAsia"/>
              <w:sz w:val="21"/>
              <w:szCs w:val="21"/>
            </w:rPr>
            <w:t>☐</w:t>
          </w:r>
        </w:sdtContent>
      </w:sdt>
      <w:r w:rsidR="00C003F2">
        <w:rPr>
          <w:sz w:val="21"/>
          <w:szCs w:val="21"/>
        </w:rPr>
        <w:t xml:space="preserve"> Tuesday: between</w:t>
      </w:r>
      <w:r w:rsidR="00C003F2">
        <w:rPr>
          <w:sz w:val="21"/>
          <w:szCs w:val="21"/>
        </w:rPr>
        <w:tab/>
      </w:r>
      <w:r w:rsidR="00C003F2">
        <w:rPr>
          <w:sz w:val="21"/>
          <w:szCs w:val="21"/>
        </w:rPr>
        <w:tab/>
        <w:t>……</w:t>
      </w:r>
      <w:r w:rsidR="00C003F2">
        <w:rPr>
          <w:sz w:val="21"/>
          <w:szCs w:val="21"/>
        </w:rPr>
        <w:tab/>
        <w:t>o’clock and</w:t>
      </w:r>
      <w:r w:rsidR="00C003F2">
        <w:rPr>
          <w:sz w:val="21"/>
          <w:szCs w:val="21"/>
        </w:rPr>
        <w:tab/>
      </w:r>
      <w:r w:rsidR="00C003F2">
        <w:rPr>
          <w:sz w:val="21"/>
          <w:szCs w:val="21"/>
        </w:rPr>
        <w:tab/>
        <w:t>……</w:t>
      </w:r>
      <w:r w:rsidR="00C003F2">
        <w:rPr>
          <w:sz w:val="21"/>
          <w:szCs w:val="21"/>
        </w:rPr>
        <w:tab/>
        <w:t>o’clock</w:t>
      </w:r>
    </w:p>
    <w:p w14:paraId="46889289" w14:textId="27ABE702" w:rsidR="00086845" w:rsidRDefault="00380912" w:rsidP="00157D4D">
      <w:pPr>
        <w:spacing w:line="300" w:lineRule="exact"/>
        <w:ind w:left="2116" w:hanging="700"/>
        <w:contextualSpacing/>
        <w:rPr>
          <w:rFonts w:cs="Arial"/>
          <w:sz w:val="21"/>
          <w:szCs w:val="21"/>
        </w:rPr>
      </w:pPr>
      <w:sdt>
        <w:sdtPr>
          <w:rPr>
            <w:rFonts w:cs="Arial"/>
            <w:sz w:val="21"/>
            <w:szCs w:val="21"/>
          </w:rPr>
          <w:id w:val="-1693370157"/>
          <w14:checkbox>
            <w14:checked w14:val="0"/>
            <w14:checkedState w14:val="2612" w14:font="MS Gothic"/>
            <w14:uncheckedState w14:val="2610" w14:font="MS Gothic"/>
          </w14:checkbox>
        </w:sdtPr>
        <w:sdtEndPr/>
        <w:sdtContent>
          <w:r w:rsidR="00086845">
            <w:rPr>
              <w:rFonts w:ascii="MS Gothic" w:eastAsia="MS Gothic" w:hAnsi="MS Gothic" w:cs="Arial" w:hint="eastAsia"/>
              <w:sz w:val="21"/>
              <w:szCs w:val="21"/>
            </w:rPr>
            <w:t>☐</w:t>
          </w:r>
        </w:sdtContent>
      </w:sdt>
      <w:r w:rsidR="00DF72B9">
        <w:rPr>
          <w:sz w:val="21"/>
          <w:szCs w:val="21"/>
        </w:rPr>
        <w:t xml:space="preserve"> Wednesday: between</w:t>
      </w:r>
      <w:r w:rsidR="00DF72B9">
        <w:rPr>
          <w:sz w:val="21"/>
          <w:szCs w:val="21"/>
        </w:rPr>
        <w:tab/>
      </w:r>
      <w:r w:rsidR="00C003F2">
        <w:rPr>
          <w:sz w:val="21"/>
          <w:szCs w:val="21"/>
        </w:rPr>
        <w:t>……</w:t>
      </w:r>
      <w:r w:rsidR="00C003F2">
        <w:rPr>
          <w:sz w:val="21"/>
          <w:szCs w:val="21"/>
        </w:rPr>
        <w:tab/>
        <w:t>o’clock and</w:t>
      </w:r>
      <w:r w:rsidR="00C003F2">
        <w:rPr>
          <w:sz w:val="21"/>
          <w:szCs w:val="21"/>
        </w:rPr>
        <w:tab/>
      </w:r>
      <w:r w:rsidR="00C003F2">
        <w:rPr>
          <w:sz w:val="21"/>
          <w:szCs w:val="21"/>
        </w:rPr>
        <w:tab/>
        <w:t>……</w:t>
      </w:r>
      <w:r w:rsidR="00C003F2">
        <w:rPr>
          <w:sz w:val="21"/>
          <w:szCs w:val="21"/>
        </w:rPr>
        <w:tab/>
        <w:t>o’clock</w:t>
      </w:r>
    </w:p>
    <w:p w14:paraId="006A7EF2" w14:textId="6FDFC0DF" w:rsidR="00086845" w:rsidRDefault="00380912" w:rsidP="00157D4D">
      <w:pPr>
        <w:spacing w:line="300" w:lineRule="exact"/>
        <w:ind w:left="2116" w:hanging="700"/>
        <w:contextualSpacing/>
        <w:rPr>
          <w:rFonts w:eastAsia="MS Gothic" w:cs="Arial"/>
          <w:sz w:val="21"/>
          <w:szCs w:val="21"/>
        </w:rPr>
      </w:pPr>
      <w:sdt>
        <w:sdtPr>
          <w:rPr>
            <w:rFonts w:ascii="MS Gothic" w:eastAsia="MS Gothic" w:hAnsi="MS Gothic" w:cs="Arial"/>
            <w:sz w:val="21"/>
            <w:szCs w:val="21"/>
          </w:rPr>
          <w:id w:val="1154958674"/>
          <w14:checkbox>
            <w14:checked w14:val="0"/>
            <w14:checkedState w14:val="2612" w14:font="MS Gothic"/>
            <w14:uncheckedState w14:val="2610" w14:font="MS Gothic"/>
          </w14:checkbox>
        </w:sdtPr>
        <w:sdtEndPr/>
        <w:sdtContent>
          <w:r w:rsidR="00086845" w:rsidRPr="00635CBC">
            <w:rPr>
              <w:rFonts w:ascii="MS Gothic" w:eastAsia="MS Gothic" w:hAnsi="MS Gothic" w:cs="Arial" w:hint="eastAsia"/>
              <w:sz w:val="21"/>
              <w:szCs w:val="21"/>
            </w:rPr>
            <w:t>☐</w:t>
          </w:r>
        </w:sdtContent>
      </w:sdt>
      <w:r w:rsidR="00C003F2">
        <w:rPr>
          <w:rFonts w:ascii="MS Gothic" w:hAnsi="MS Gothic"/>
          <w:sz w:val="21"/>
          <w:szCs w:val="21"/>
        </w:rPr>
        <w:t xml:space="preserve"> </w:t>
      </w:r>
      <w:r w:rsidR="00C003F2">
        <w:rPr>
          <w:sz w:val="21"/>
          <w:szCs w:val="21"/>
        </w:rPr>
        <w:t>Thursday: between</w:t>
      </w:r>
      <w:r w:rsidR="00C003F2">
        <w:rPr>
          <w:sz w:val="21"/>
          <w:szCs w:val="21"/>
        </w:rPr>
        <w:tab/>
      </w:r>
      <w:r w:rsidR="00C003F2">
        <w:rPr>
          <w:sz w:val="21"/>
          <w:szCs w:val="21"/>
        </w:rPr>
        <w:tab/>
        <w:t>……</w:t>
      </w:r>
      <w:r w:rsidR="00C003F2">
        <w:rPr>
          <w:sz w:val="21"/>
          <w:szCs w:val="21"/>
        </w:rPr>
        <w:tab/>
        <w:t>o’clock and</w:t>
      </w:r>
      <w:r w:rsidR="00C003F2">
        <w:rPr>
          <w:sz w:val="21"/>
          <w:szCs w:val="21"/>
        </w:rPr>
        <w:tab/>
      </w:r>
      <w:r w:rsidR="00C003F2">
        <w:rPr>
          <w:sz w:val="21"/>
          <w:szCs w:val="21"/>
        </w:rPr>
        <w:tab/>
        <w:t>……</w:t>
      </w:r>
      <w:r w:rsidR="00C003F2">
        <w:rPr>
          <w:sz w:val="21"/>
          <w:szCs w:val="21"/>
        </w:rPr>
        <w:tab/>
        <w:t xml:space="preserve">o’clock </w:t>
      </w:r>
    </w:p>
    <w:p w14:paraId="1094AFFB" w14:textId="68B29C03" w:rsidR="00086845" w:rsidRDefault="00380912" w:rsidP="00157D4D">
      <w:pPr>
        <w:spacing w:line="300" w:lineRule="exact"/>
        <w:ind w:left="2116" w:hanging="700"/>
        <w:contextualSpacing/>
        <w:rPr>
          <w:rFonts w:cs="Arial"/>
          <w:sz w:val="21"/>
          <w:szCs w:val="21"/>
        </w:rPr>
      </w:pPr>
      <w:sdt>
        <w:sdtPr>
          <w:rPr>
            <w:rFonts w:cs="Arial"/>
            <w:sz w:val="21"/>
            <w:szCs w:val="21"/>
          </w:rPr>
          <w:id w:val="-1118372855"/>
          <w14:checkbox>
            <w14:checked w14:val="0"/>
            <w14:checkedState w14:val="2612" w14:font="MS Gothic"/>
            <w14:uncheckedState w14:val="2610" w14:font="MS Gothic"/>
          </w14:checkbox>
        </w:sdtPr>
        <w:sdtEndPr/>
        <w:sdtContent>
          <w:r w:rsidR="00086845">
            <w:rPr>
              <w:rFonts w:ascii="MS Gothic" w:eastAsia="MS Gothic" w:hAnsi="MS Gothic" w:cs="Arial" w:hint="eastAsia"/>
              <w:sz w:val="21"/>
              <w:szCs w:val="21"/>
            </w:rPr>
            <w:t>☐</w:t>
          </w:r>
        </w:sdtContent>
      </w:sdt>
      <w:r w:rsidR="00C003F2">
        <w:rPr>
          <w:sz w:val="21"/>
          <w:szCs w:val="21"/>
        </w:rPr>
        <w:t xml:space="preserve"> Friday: between</w:t>
      </w:r>
      <w:r w:rsidR="00C003F2">
        <w:rPr>
          <w:sz w:val="21"/>
          <w:szCs w:val="21"/>
        </w:rPr>
        <w:tab/>
      </w:r>
      <w:r w:rsidR="00C003F2">
        <w:rPr>
          <w:sz w:val="21"/>
          <w:szCs w:val="21"/>
        </w:rPr>
        <w:tab/>
        <w:t>……</w:t>
      </w:r>
      <w:r w:rsidR="00C003F2">
        <w:rPr>
          <w:sz w:val="21"/>
          <w:szCs w:val="21"/>
        </w:rPr>
        <w:tab/>
        <w:t>o’clock and</w:t>
      </w:r>
      <w:r w:rsidR="00C003F2">
        <w:rPr>
          <w:sz w:val="21"/>
          <w:szCs w:val="21"/>
        </w:rPr>
        <w:tab/>
      </w:r>
      <w:r w:rsidR="00C003F2">
        <w:rPr>
          <w:sz w:val="21"/>
          <w:szCs w:val="21"/>
        </w:rPr>
        <w:tab/>
        <w:t>……</w:t>
      </w:r>
      <w:r w:rsidR="00C003F2">
        <w:rPr>
          <w:sz w:val="21"/>
          <w:szCs w:val="21"/>
        </w:rPr>
        <w:tab/>
        <w:t xml:space="preserve">o’clock </w:t>
      </w:r>
    </w:p>
    <w:p w14:paraId="332FEE27" w14:textId="52BD05FB" w:rsidR="00086845" w:rsidRDefault="00380912" w:rsidP="00157D4D">
      <w:pPr>
        <w:spacing w:line="300" w:lineRule="exact"/>
        <w:ind w:left="2116" w:hanging="700"/>
        <w:contextualSpacing/>
        <w:rPr>
          <w:rFonts w:cs="Arial"/>
          <w:sz w:val="21"/>
          <w:szCs w:val="21"/>
        </w:rPr>
      </w:pPr>
      <w:sdt>
        <w:sdtPr>
          <w:rPr>
            <w:rFonts w:cs="Arial"/>
            <w:sz w:val="21"/>
            <w:szCs w:val="21"/>
          </w:rPr>
          <w:id w:val="1588883755"/>
          <w14:checkbox>
            <w14:checked w14:val="0"/>
            <w14:checkedState w14:val="2612" w14:font="MS Gothic"/>
            <w14:uncheckedState w14:val="2610" w14:font="MS Gothic"/>
          </w14:checkbox>
        </w:sdtPr>
        <w:sdtEndPr/>
        <w:sdtContent>
          <w:r w:rsidR="00086845">
            <w:rPr>
              <w:rFonts w:ascii="MS Gothic" w:eastAsia="MS Gothic" w:hAnsi="MS Gothic" w:cs="Arial" w:hint="eastAsia"/>
              <w:sz w:val="21"/>
              <w:szCs w:val="21"/>
            </w:rPr>
            <w:t>☐</w:t>
          </w:r>
        </w:sdtContent>
      </w:sdt>
      <w:r w:rsidR="00C003F2">
        <w:rPr>
          <w:sz w:val="21"/>
          <w:szCs w:val="21"/>
        </w:rPr>
        <w:t xml:space="preserve"> Saturday: between</w:t>
      </w:r>
      <w:r w:rsidR="00C003F2">
        <w:rPr>
          <w:sz w:val="21"/>
          <w:szCs w:val="21"/>
        </w:rPr>
        <w:tab/>
      </w:r>
      <w:r w:rsidR="00C003F2">
        <w:rPr>
          <w:sz w:val="21"/>
          <w:szCs w:val="21"/>
        </w:rPr>
        <w:tab/>
        <w:t>……</w:t>
      </w:r>
      <w:r w:rsidR="00C003F2">
        <w:rPr>
          <w:sz w:val="21"/>
          <w:szCs w:val="21"/>
        </w:rPr>
        <w:tab/>
        <w:t>o’clock and</w:t>
      </w:r>
      <w:r w:rsidR="00C003F2">
        <w:rPr>
          <w:sz w:val="21"/>
          <w:szCs w:val="21"/>
        </w:rPr>
        <w:tab/>
      </w:r>
      <w:r w:rsidR="00C003F2">
        <w:rPr>
          <w:sz w:val="21"/>
          <w:szCs w:val="21"/>
        </w:rPr>
        <w:tab/>
        <w:t>……</w:t>
      </w:r>
      <w:r w:rsidR="00C003F2">
        <w:rPr>
          <w:sz w:val="21"/>
          <w:szCs w:val="21"/>
        </w:rPr>
        <w:tab/>
        <w:t xml:space="preserve">o’clock </w:t>
      </w:r>
    </w:p>
    <w:p w14:paraId="6D0DF76F" w14:textId="70E49BE1" w:rsidR="003543A6" w:rsidRDefault="00086845" w:rsidP="00FF4FF3">
      <w:pPr>
        <w:tabs>
          <w:tab w:val="clear" w:pos="567"/>
        </w:tabs>
        <w:spacing w:line="300" w:lineRule="exact"/>
        <w:ind w:left="709" w:hanging="709"/>
        <w:contextualSpacing/>
        <w:rPr>
          <w:sz w:val="21"/>
          <w:szCs w:val="21"/>
        </w:rPr>
      </w:pPr>
      <w:r>
        <w:rPr>
          <w:rFonts w:ascii="MS Gothic" w:hAnsi="MS Gothic"/>
          <w:sz w:val="21"/>
          <w:szCs w:val="21"/>
        </w:rPr>
        <w:tab/>
      </w:r>
      <w:r>
        <w:rPr>
          <w:rFonts w:ascii="MS Gothic" w:hAnsi="MS Gothic"/>
          <w:sz w:val="21"/>
          <w:szCs w:val="21"/>
        </w:rPr>
        <w:tab/>
      </w:r>
      <w:sdt>
        <w:sdtPr>
          <w:rPr>
            <w:rFonts w:ascii="MS Gothic" w:eastAsia="MS Gothic" w:hAnsi="MS Gothic" w:cs="Arial"/>
            <w:sz w:val="21"/>
            <w:szCs w:val="21"/>
          </w:rPr>
          <w:id w:val="-619528810"/>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Pr>
          <w:rFonts w:ascii="MS Gothic" w:hAnsi="MS Gothic"/>
          <w:sz w:val="21"/>
          <w:szCs w:val="21"/>
        </w:rPr>
        <w:t xml:space="preserve"> </w:t>
      </w:r>
      <w:r>
        <w:rPr>
          <w:sz w:val="21"/>
          <w:szCs w:val="21"/>
        </w:rPr>
        <w:t>Sunday: between</w:t>
      </w:r>
      <w:r>
        <w:rPr>
          <w:sz w:val="21"/>
          <w:szCs w:val="21"/>
        </w:rPr>
        <w:tab/>
      </w:r>
      <w:r>
        <w:rPr>
          <w:sz w:val="21"/>
          <w:szCs w:val="21"/>
        </w:rPr>
        <w:tab/>
        <w:t>……</w:t>
      </w:r>
      <w:r>
        <w:rPr>
          <w:sz w:val="21"/>
          <w:szCs w:val="21"/>
        </w:rPr>
        <w:tab/>
        <w:t>o’clock and</w:t>
      </w:r>
      <w:r>
        <w:rPr>
          <w:sz w:val="21"/>
          <w:szCs w:val="21"/>
        </w:rPr>
        <w:tab/>
      </w:r>
      <w:r>
        <w:rPr>
          <w:sz w:val="21"/>
          <w:szCs w:val="21"/>
        </w:rPr>
        <w:tab/>
        <w:t>……</w:t>
      </w:r>
      <w:r>
        <w:rPr>
          <w:sz w:val="21"/>
          <w:szCs w:val="21"/>
        </w:rPr>
        <w:tab/>
        <w:t>o’clock</w:t>
      </w:r>
    </w:p>
    <w:p w14:paraId="32EEC4CB" w14:textId="77777777" w:rsidR="000C4277" w:rsidRDefault="000C4277" w:rsidP="00FF4FF3">
      <w:pPr>
        <w:tabs>
          <w:tab w:val="clear" w:pos="567"/>
        </w:tabs>
        <w:spacing w:line="300" w:lineRule="exact"/>
        <w:ind w:left="709" w:hanging="709"/>
        <w:contextualSpacing/>
        <w:rPr>
          <w:sz w:val="21"/>
          <w:szCs w:val="21"/>
        </w:rPr>
      </w:pPr>
    </w:p>
    <w:p w14:paraId="65428CCD" w14:textId="3C751B12" w:rsidR="000C4277" w:rsidRDefault="000C4277" w:rsidP="00FF4FF3">
      <w:pPr>
        <w:tabs>
          <w:tab w:val="clear" w:pos="567"/>
        </w:tabs>
        <w:spacing w:line="300" w:lineRule="exact"/>
        <w:ind w:left="709" w:hanging="709"/>
        <w:contextualSpacing/>
        <w:rPr>
          <w:rFonts w:cs="Arial"/>
          <w:sz w:val="21"/>
          <w:szCs w:val="21"/>
        </w:rPr>
      </w:pPr>
      <w:r>
        <w:rPr>
          <w:sz w:val="21"/>
          <w:szCs w:val="21"/>
        </w:rPr>
        <w:tab/>
      </w:r>
      <w:r>
        <w:rPr>
          <w:sz w:val="21"/>
          <w:szCs w:val="21"/>
        </w:rPr>
        <w:tab/>
      </w:r>
      <w:sdt>
        <w:sdtPr>
          <w:rPr>
            <w:sz w:val="21"/>
            <w:szCs w:val="21"/>
          </w:rPr>
          <w:id w:val="-1870139060"/>
          <w14:checkbox>
            <w14:checked w14:val="0"/>
            <w14:checkedState w14:val="2612" w14:font="MS Gothic"/>
            <w14:uncheckedState w14:val="2610" w14:font="MS Gothic"/>
          </w14:checkbox>
        </w:sdtPr>
        <w:sdtEndPr/>
        <w:sdtContent>
          <w:r w:rsidRPr="000C4277">
            <w:rPr>
              <w:rFonts w:ascii="Segoe UI Symbol" w:hAnsi="Segoe UI Symbol" w:cs="Segoe UI Symbol"/>
              <w:sz w:val="21"/>
              <w:szCs w:val="21"/>
            </w:rPr>
            <w:t>☐</w:t>
          </w:r>
        </w:sdtContent>
      </w:sdt>
      <w:r w:rsidRPr="000C4277">
        <w:rPr>
          <w:sz w:val="21"/>
          <w:szCs w:val="21"/>
        </w:rPr>
        <w:t xml:space="preserve"> </w:t>
      </w:r>
      <w:r>
        <w:rPr>
          <w:sz w:val="21"/>
          <w:szCs w:val="21"/>
        </w:rPr>
        <w:t>Other: ……………………………………………………………………………..</w:t>
      </w:r>
    </w:p>
    <w:p w14:paraId="2033163A" w14:textId="77777777" w:rsidR="007E6FB6" w:rsidRDefault="007E6FB6" w:rsidP="00157D4D">
      <w:pPr>
        <w:tabs>
          <w:tab w:val="clear" w:pos="567"/>
        </w:tabs>
        <w:spacing w:line="300" w:lineRule="exact"/>
        <w:ind w:left="709"/>
        <w:contextualSpacing/>
        <w:rPr>
          <w:rFonts w:cs="Arial"/>
          <w:sz w:val="21"/>
          <w:szCs w:val="21"/>
        </w:rPr>
      </w:pPr>
    </w:p>
    <w:p w14:paraId="572AB21A" w14:textId="217794DF" w:rsidR="00B92E1A" w:rsidRDefault="00B92E1A" w:rsidP="00157D4D">
      <w:pPr>
        <w:tabs>
          <w:tab w:val="clear" w:pos="567"/>
        </w:tabs>
        <w:spacing w:line="300" w:lineRule="exact"/>
        <w:contextualSpacing/>
        <w:rPr>
          <w:rFonts w:cs="Arial"/>
          <w:sz w:val="21"/>
          <w:szCs w:val="21"/>
        </w:rPr>
      </w:pPr>
    </w:p>
    <w:p w14:paraId="7D6EAD93" w14:textId="7088AD34" w:rsidR="000A3D72" w:rsidRDefault="000A3D72" w:rsidP="00157D4D">
      <w:pPr>
        <w:tabs>
          <w:tab w:val="clear" w:pos="567"/>
        </w:tabs>
        <w:spacing w:line="300" w:lineRule="exact"/>
        <w:contextualSpacing/>
        <w:rPr>
          <w:rFonts w:cs="Arial"/>
          <w:b/>
          <w:bCs/>
          <w:sz w:val="21"/>
          <w:szCs w:val="21"/>
        </w:rPr>
      </w:pPr>
      <w:r>
        <w:rPr>
          <w:b/>
          <w:bCs/>
          <w:sz w:val="21"/>
          <w:szCs w:val="21"/>
        </w:rPr>
        <w:t xml:space="preserve">Article 3: Probationary period </w:t>
      </w:r>
    </w:p>
    <w:p w14:paraId="0B1BC3E0" w14:textId="77777777" w:rsidR="007E6FB6" w:rsidRPr="00157D4D" w:rsidRDefault="007E6FB6" w:rsidP="00157D4D">
      <w:pPr>
        <w:tabs>
          <w:tab w:val="clear" w:pos="567"/>
        </w:tabs>
        <w:spacing w:line="300" w:lineRule="exact"/>
        <w:contextualSpacing/>
        <w:rPr>
          <w:rFonts w:cs="Arial"/>
          <w:b/>
          <w:bCs/>
          <w:sz w:val="21"/>
          <w:szCs w:val="21"/>
        </w:rPr>
      </w:pPr>
    </w:p>
    <w:p w14:paraId="4AE95699" w14:textId="45308CA1" w:rsidR="006370F8" w:rsidRPr="007E6FB6" w:rsidRDefault="006370F8" w:rsidP="007E6FB6">
      <w:pPr>
        <w:pStyle w:val="Lijstalinea"/>
        <w:numPr>
          <w:ilvl w:val="0"/>
          <w:numId w:val="9"/>
        </w:numPr>
        <w:spacing w:line="300" w:lineRule="exact"/>
        <w:ind w:left="708"/>
        <w:rPr>
          <w:rFonts w:cs="Arial"/>
          <w:sz w:val="21"/>
          <w:szCs w:val="21"/>
        </w:rPr>
      </w:pPr>
      <w:r>
        <w:rPr>
          <w:sz w:val="21"/>
          <w:szCs w:val="21"/>
        </w:rPr>
        <w:t>A probationary period in case of a fixed term up to at most 6 months is not permitted. In case of a fixed term of more than 6 months the parties agree on the following in terms of a probationary period</w:t>
      </w:r>
      <w:r w:rsidRPr="00A527B9">
        <w:rPr>
          <w:rStyle w:val="Eindnootmarkering"/>
          <w:rFonts w:cs="Arial"/>
          <w:sz w:val="21"/>
          <w:szCs w:val="21"/>
        </w:rPr>
        <w:endnoteReference w:id="1"/>
      </w:r>
      <w:r>
        <w:rPr>
          <w:sz w:val="21"/>
          <w:szCs w:val="21"/>
        </w:rPr>
        <w:t>:</w:t>
      </w:r>
      <w:r>
        <w:rPr>
          <w:sz w:val="21"/>
          <w:szCs w:val="21"/>
        </w:rPr>
        <w:br/>
      </w:r>
      <w:sdt>
        <w:sdtPr>
          <w:rPr>
            <w:rFonts w:ascii="MS Gothic" w:eastAsia="MS Gothic" w:hAnsi="MS Gothic" w:cs="Arial"/>
            <w:sz w:val="21"/>
            <w:szCs w:val="21"/>
          </w:rPr>
          <w:id w:val="10262726"/>
          <w14:checkbox>
            <w14:checked w14:val="0"/>
            <w14:checkedState w14:val="2612" w14:font="MS Gothic"/>
            <w14:uncheckedState w14:val="2610" w14:font="MS Gothic"/>
          </w14:checkbox>
        </w:sdtPr>
        <w:sdtEndPr/>
        <w:sdtContent>
          <w:r w:rsidRPr="007E6FB6">
            <w:rPr>
              <w:rFonts w:ascii="MS Gothic" w:eastAsia="MS Gothic" w:hAnsi="MS Gothic" w:cs="Arial" w:hint="eastAsia"/>
              <w:sz w:val="21"/>
              <w:szCs w:val="21"/>
            </w:rPr>
            <w:t>☐</w:t>
          </w:r>
        </w:sdtContent>
      </w:sdt>
      <w:r>
        <w:rPr>
          <w:sz w:val="21"/>
          <w:szCs w:val="21"/>
        </w:rPr>
        <w:tab/>
        <w:t>a probationary period of one (1) month if the fixed term exceeds 6 but is less than 24 months</w:t>
      </w:r>
      <w:sdt>
        <w:sdtPr>
          <w:rPr>
            <w:rFonts w:ascii="MS Gothic" w:eastAsia="MS Gothic" w:hAnsi="MS Gothic" w:cs="Arial"/>
            <w:sz w:val="21"/>
            <w:szCs w:val="21"/>
          </w:rPr>
          <w:id w:val="2102678467"/>
          <w14:checkbox>
            <w14:checked w14:val="0"/>
            <w14:checkedState w14:val="2612" w14:font="MS Gothic"/>
            <w14:uncheckedState w14:val="2610" w14:font="MS Gothic"/>
          </w14:checkbox>
        </w:sdtPr>
        <w:sdtEndPr/>
        <w:sdtContent>
          <w:r w:rsidR="007E6FB6" w:rsidRPr="007E6FB6">
            <w:rPr>
              <w:rFonts w:ascii="MS Gothic" w:eastAsia="MS Gothic" w:hAnsi="MS Gothic" w:cs="Arial" w:hint="eastAsia"/>
              <w:sz w:val="21"/>
              <w:szCs w:val="21"/>
            </w:rPr>
            <w:t>☐</w:t>
          </w:r>
        </w:sdtContent>
      </w:sdt>
      <w:r>
        <w:rPr>
          <w:sz w:val="21"/>
          <w:szCs w:val="21"/>
        </w:rPr>
        <w:tab/>
        <w:t>a probationary period of two (2) months if the fixed term is 24 months or more;</w:t>
      </w:r>
      <w:r>
        <w:rPr>
          <w:rStyle w:val="hokje"/>
          <w:rFonts w:ascii="Arial" w:hAnsi="Arial"/>
          <w:sz w:val="21"/>
          <w:szCs w:val="21"/>
        </w:rPr>
        <w:br/>
      </w:r>
      <w:sdt>
        <w:sdtPr>
          <w:rPr>
            <w:rFonts w:ascii="MS Gothic" w:eastAsia="MS Gothic" w:hAnsi="MS Gothic" w:cs="Arial"/>
            <w:sz w:val="21"/>
            <w:szCs w:val="21"/>
          </w:rPr>
          <w:id w:val="1258090820"/>
          <w14:checkbox>
            <w14:checked w14:val="0"/>
            <w14:checkedState w14:val="2612" w14:font="MS Gothic"/>
            <w14:uncheckedState w14:val="2610" w14:font="MS Gothic"/>
          </w14:checkbox>
        </w:sdtPr>
        <w:sdtEndPr/>
        <w:sdtContent>
          <w:r w:rsidRPr="007E6FB6">
            <w:rPr>
              <w:rFonts w:ascii="MS Gothic" w:eastAsia="MS Gothic" w:hAnsi="MS Gothic" w:cs="Arial" w:hint="eastAsia"/>
              <w:sz w:val="21"/>
              <w:szCs w:val="21"/>
            </w:rPr>
            <w:t>☐</w:t>
          </w:r>
        </w:sdtContent>
      </w:sdt>
      <w:r>
        <w:rPr>
          <w:sz w:val="21"/>
          <w:szCs w:val="21"/>
        </w:rPr>
        <w:tab/>
        <w:t>no probationary period.</w:t>
      </w:r>
    </w:p>
    <w:p w14:paraId="04D9D5B5" w14:textId="77777777" w:rsidR="00E53254" w:rsidRDefault="00E53254" w:rsidP="00157D4D">
      <w:pPr>
        <w:tabs>
          <w:tab w:val="clear" w:pos="567"/>
        </w:tabs>
        <w:spacing w:line="300" w:lineRule="exact"/>
        <w:ind w:left="709" w:hanging="709"/>
        <w:contextualSpacing/>
        <w:rPr>
          <w:rFonts w:cs="Arial"/>
          <w:sz w:val="21"/>
          <w:szCs w:val="21"/>
        </w:rPr>
      </w:pPr>
    </w:p>
    <w:p w14:paraId="18AA0923" w14:textId="77777777" w:rsidR="0004749D" w:rsidRDefault="00002047" w:rsidP="00157D4D">
      <w:pPr>
        <w:pStyle w:val="Lijstalinea"/>
        <w:numPr>
          <w:ilvl w:val="0"/>
          <w:numId w:val="9"/>
        </w:numPr>
        <w:tabs>
          <w:tab w:val="clear" w:pos="567"/>
        </w:tabs>
        <w:spacing w:line="300" w:lineRule="exact"/>
        <w:rPr>
          <w:rFonts w:cs="Arial"/>
          <w:sz w:val="21"/>
          <w:szCs w:val="21"/>
        </w:rPr>
      </w:pPr>
      <w:r>
        <w:rPr>
          <w:sz w:val="21"/>
          <w:szCs w:val="21"/>
        </w:rPr>
        <w:t xml:space="preserve">During the probationary period the parties can terminate the employment agreement with immediate effect, without notice and without stating reasons. </w:t>
      </w:r>
    </w:p>
    <w:p w14:paraId="4E2D5443" w14:textId="77777777" w:rsidR="0004749D" w:rsidRPr="0004749D" w:rsidRDefault="0004749D" w:rsidP="0004749D">
      <w:pPr>
        <w:pStyle w:val="Lijstalinea"/>
        <w:rPr>
          <w:sz w:val="21"/>
        </w:rPr>
      </w:pPr>
    </w:p>
    <w:p w14:paraId="63031B57" w14:textId="65E46569" w:rsidR="00A527B9" w:rsidRPr="007E6FB6" w:rsidRDefault="0004749D" w:rsidP="00157D4D">
      <w:pPr>
        <w:pStyle w:val="Lijstalinea"/>
        <w:numPr>
          <w:ilvl w:val="0"/>
          <w:numId w:val="9"/>
        </w:numPr>
        <w:tabs>
          <w:tab w:val="clear" w:pos="567"/>
        </w:tabs>
        <w:spacing w:line="300" w:lineRule="exact"/>
        <w:rPr>
          <w:rFonts w:cs="Arial"/>
          <w:sz w:val="21"/>
          <w:szCs w:val="21"/>
        </w:rPr>
      </w:pPr>
      <w:r>
        <w:rPr>
          <w:sz w:val="21"/>
          <w:szCs w:val="21"/>
        </w:rPr>
        <w:t xml:space="preserve">The rules laid down in Title 10 of Book 7 of the Dutch Civil Code are applicable to the probationary period. </w:t>
      </w:r>
      <w:r>
        <w:rPr>
          <w:sz w:val="21"/>
          <w:szCs w:val="21"/>
        </w:rPr>
        <w:tab/>
      </w:r>
      <w:r>
        <w:rPr>
          <w:sz w:val="21"/>
        </w:rPr>
        <w:br/>
      </w:r>
    </w:p>
    <w:p w14:paraId="093CC255" w14:textId="002A5B4B" w:rsidR="00E2252A" w:rsidRPr="007E6FB6" w:rsidRDefault="00F95C0D" w:rsidP="00157D4D">
      <w:pPr>
        <w:pStyle w:val="subkop"/>
        <w:spacing w:line="300" w:lineRule="exact"/>
        <w:contextualSpacing/>
        <w:rPr>
          <w:i w:val="0"/>
          <w:iCs/>
          <w:sz w:val="21"/>
        </w:rPr>
      </w:pPr>
      <w:r>
        <w:rPr>
          <w:i w:val="0"/>
          <w:iCs/>
          <w:sz w:val="21"/>
        </w:rPr>
        <w:t>Article 4: Termination</w:t>
      </w:r>
    </w:p>
    <w:p w14:paraId="061EB9CE" w14:textId="77777777" w:rsidR="007E6FB6" w:rsidRPr="007E6FB6" w:rsidRDefault="007E6FB6" w:rsidP="00157D4D">
      <w:pPr>
        <w:pStyle w:val="subkop"/>
        <w:spacing w:line="300" w:lineRule="exact"/>
        <w:contextualSpacing/>
        <w:rPr>
          <w:i w:val="0"/>
          <w:iCs/>
          <w:sz w:val="21"/>
        </w:rPr>
      </w:pPr>
    </w:p>
    <w:p w14:paraId="68F998F4" w14:textId="77777777" w:rsidR="007E6FB6" w:rsidRDefault="00B7631C" w:rsidP="007E6FB6">
      <w:pPr>
        <w:pStyle w:val="Lijstalinea"/>
        <w:numPr>
          <w:ilvl w:val="0"/>
          <w:numId w:val="10"/>
        </w:numPr>
        <w:tabs>
          <w:tab w:val="left" w:pos="709"/>
        </w:tabs>
        <w:spacing w:line="300" w:lineRule="exact"/>
        <w:rPr>
          <w:rFonts w:cs="Arial"/>
          <w:sz w:val="21"/>
          <w:szCs w:val="21"/>
        </w:rPr>
      </w:pPr>
      <w:r>
        <w:rPr>
          <w:sz w:val="21"/>
          <w:szCs w:val="21"/>
        </w:rPr>
        <w:t>This employment agreement comes to an end by operation of law on the end date stipulated in article 1.2 of this employment agreement.</w:t>
      </w:r>
      <w:r>
        <w:rPr>
          <w:sz w:val="21"/>
          <w:szCs w:val="21"/>
        </w:rPr>
        <w:br/>
      </w:r>
    </w:p>
    <w:p w14:paraId="39F53F73" w14:textId="77777777" w:rsidR="007E6FB6" w:rsidRDefault="00B7631C" w:rsidP="007E6FB6">
      <w:pPr>
        <w:pStyle w:val="Lijstalinea"/>
        <w:numPr>
          <w:ilvl w:val="0"/>
          <w:numId w:val="10"/>
        </w:numPr>
        <w:tabs>
          <w:tab w:val="left" w:pos="709"/>
        </w:tabs>
        <w:spacing w:line="300" w:lineRule="exact"/>
        <w:rPr>
          <w:rFonts w:cs="Arial"/>
          <w:sz w:val="21"/>
          <w:szCs w:val="21"/>
        </w:rPr>
      </w:pPr>
      <w:r>
        <w:rPr>
          <w:sz w:val="21"/>
          <w:szCs w:val="21"/>
        </w:rPr>
        <w:t>This employment agreement can be terminated early</w:t>
      </w:r>
      <w:r>
        <w:rPr>
          <w:rStyle w:val="Voetnootmarkering"/>
          <w:rFonts w:cs="Arial"/>
          <w:sz w:val="21"/>
          <w:szCs w:val="21"/>
        </w:rPr>
        <w:footnoteReference w:id="6"/>
      </w:r>
      <w:r>
        <w:rPr>
          <w:sz w:val="21"/>
          <w:szCs w:val="21"/>
        </w:rPr>
        <w:t xml:space="preserve"> by each party in writing effective from the end of the calendar month, in consideration of the applicable statutory rules and the statutory notice period</w:t>
      </w:r>
      <w:r w:rsidR="00007D94">
        <w:rPr>
          <w:rStyle w:val="Voetnootmarkering"/>
          <w:rFonts w:cs="Arial"/>
          <w:sz w:val="21"/>
          <w:szCs w:val="21"/>
        </w:rPr>
        <w:footnoteReference w:id="7"/>
      </w:r>
      <w:r>
        <w:rPr>
          <w:sz w:val="21"/>
          <w:szCs w:val="21"/>
        </w:rPr>
        <w:t xml:space="preserve">. </w:t>
      </w:r>
      <w:r>
        <w:rPr>
          <w:sz w:val="21"/>
          <w:szCs w:val="21"/>
        </w:rPr>
        <w:br/>
      </w:r>
    </w:p>
    <w:p w14:paraId="16EE32E4" w14:textId="17808EDC" w:rsidR="00E2252A" w:rsidRPr="007E6FB6" w:rsidRDefault="00B7631C" w:rsidP="007E6FB6">
      <w:pPr>
        <w:pStyle w:val="Lijstalinea"/>
        <w:numPr>
          <w:ilvl w:val="0"/>
          <w:numId w:val="10"/>
        </w:numPr>
        <w:tabs>
          <w:tab w:val="left" w:pos="709"/>
        </w:tabs>
        <w:spacing w:line="300" w:lineRule="exact"/>
        <w:rPr>
          <w:rFonts w:cs="Arial"/>
          <w:sz w:val="21"/>
          <w:szCs w:val="21"/>
        </w:rPr>
      </w:pPr>
      <w:r>
        <w:rPr>
          <w:sz w:val="21"/>
          <w:szCs w:val="21"/>
        </w:rPr>
        <w:t>In case of termination of the employment agreement, the notice and termination rules laid down in Title 10 of Book 7 of the Dutch Civil Code are observed.</w:t>
      </w:r>
    </w:p>
    <w:p w14:paraId="4B2315DE" w14:textId="77777777" w:rsidR="00A527B9" w:rsidRDefault="00A527B9" w:rsidP="00157D4D">
      <w:pPr>
        <w:pStyle w:val="subkop"/>
        <w:spacing w:line="300" w:lineRule="exact"/>
        <w:contextualSpacing/>
        <w:rPr>
          <w:sz w:val="21"/>
        </w:rPr>
      </w:pPr>
    </w:p>
    <w:p w14:paraId="1C0AB29A" w14:textId="4FF589A5" w:rsidR="00E2252A" w:rsidRPr="007E6FB6" w:rsidRDefault="00F95C0D" w:rsidP="00157D4D">
      <w:pPr>
        <w:pStyle w:val="subkop"/>
        <w:spacing w:line="300" w:lineRule="exact"/>
        <w:contextualSpacing/>
        <w:rPr>
          <w:i w:val="0"/>
          <w:iCs/>
          <w:sz w:val="21"/>
        </w:rPr>
      </w:pPr>
      <w:r>
        <w:rPr>
          <w:i w:val="0"/>
          <w:iCs/>
          <w:sz w:val="21"/>
        </w:rPr>
        <w:t>Article 5: Position and remuneration</w:t>
      </w:r>
    </w:p>
    <w:p w14:paraId="61728653" w14:textId="77777777" w:rsidR="00E2252A" w:rsidRPr="00A527B9" w:rsidRDefault="00E2252A" w:rsidP="00157D4D">
      <w:pPr>
        <w:spacing w:line="300" w:lineRule="exact"/>
        <w:contextualSpacing/>
        <w:rPr>
          <w:sz w:val="21"/>
        </w:rPr>
      </w:pPr>
    </w:p>
    <w:p w14:paraId="6A2E575D" w14:textId="77777777" w:rsidR="007E6FB6" w:rsidRDefault="00F95C0D" w:rsidP="00157D4D">
      <w:pPr>
        <w:pStyle w:val="Lijstalinea"/>
        <w:numPr>
          <w:ilvl w:val="0"/>
          <w:numId w:val="11"/>
        </w:numPr>
        <w:tabs>
          <w:tab w:val="clear" w:pos="567"/>
        </w:tabs>
        <w:spacing w:line="300" w:lineRule="exact"/>
        <w:rPr>
          <w:sz w:val="21"/>
          <w:szCs w:val="21"/>
        </w:rPr>
      </w:pPr>
      <w:r>
        <w:rPr>
          <w:sz w:val="21"/>
          <w:szCs w:val="21"/>
        </w:rPr>
        <w:t>The employee is, as a stand-in worker, encumbered with the activities of the business function ...........................</w:t>
      </w:r>
      <w:r>
        <w:rPr>
          <w:sz w:val="21"/>
          <w:szCs w:val="21"/>
        </w:rPr>
        <w:br/>
        <w:t>This function was for the classification compared to reference job(s) ....................................................... with reference number ................ from the Manual Reference Jobs Hotel, Restaurant and Café Industry (also see www.referentiefunctieshoreca.nl).</w:t>
      </w:r>
      <w:r>
        <w:rPr>
          <w:sz w:val="21"/>
          <w:szCs w:val="21"/>
        </w:rPr>
        <w:br/>
      </w:r>
    </w:p>
    <w:p w14:paraId="0C23D8E4" w14:textId="783025FD" w:rsidR="006B4D97" w:rsidRPr="007E6FB6" w:rsidRDefault="006B4D97" w:rsidP="00157D4D">
      <w:pPr>
        <w:pStyle w:val="Lijstalinea"/>
        <w:numPr>
          <w:ilvl w:val="0"/>
          <w:numId w:val="11"/>
        </w:numPr>
        <w:tabs>
          <w:tab w:val="clear" w:pos="567"/>
        </w:tabs>
        <w:spacing w:line="300" w:lineRule="exact"/>
        <w:rPr>
          <w:sz w:val="21"/>
          <w:szCs w:val="21"/>
        </w:rPr>
      </w:pPr>
      <w:r>
        <w:rPr>
          <w:sz w:val="21"/>
          <w:szCs w:val="21"/>
        </w:rPr>
        <w:t xml:space="preserve">The employee </w:t>
      </w:r>
    </w:p>
    <w:bookmarkStart w:id="0" w:name="_Hlk98161984"/>
    <w:p w14:paraId="564449CA" w14:textId="77777777" w:rsidR="006B4D97" w:rsidRPr="00BC63EB" w:rsidRDefault="00380912" w:rsidP="00157D4D">
      <w:pPr>
        <w:spacing w:line="300" w:lineRule="exact"/>
        <w:ind w:left="708"/>
        <w:contextualSpacing/>
        <w:rPr>
          <w:rFonts w:cs="Arial"/>
          <w:sz w:val="21"/>
          <w:szCs w:val="21"/>
        </w:rPr>
      </w:pPr>
      <w:sdt>
        <w:sdtPr>
          <w:rPr>
            <w:rFonts w:cs="Arial"/>
            <w:sz w:val="21"/>
            <w:szCs w:val="21"/>
          </w:rPr>
          <w:id w:val="2087727825"/>
          <w14:checkbox>
            <w14:checked w14:val="0"/>
            <w14:checkedState w14:val="2612" w14:font="MS Gothic"/>
            <w14:uncheckedState w14:val="2610" w14:font="MS Gothic"/>
          </w14:checkbox>
        </w:sdtPr>
        <w:sdtEndPr/>
        <w:sdtContent>
          <w:r w:rsidR="006B4D97">
            <w:rPr>
              <w:rFonts w:ascii="MS Gothic" w:eastAsia="MS Gothic" w:hAnsi="MS Gothic" w:cs="Arial" w:hint="eastAsia"/>
              <w:sz w:val="21"/>
              <w:szCs w:val="21"/>
            </w:rPr>
            <w:t>☐</w:t>
          </w:r>
        </w:sdtContent>
      </w:sdt>
      <w:r w:rsidR="00C003F2">
        <w:tab/>
        <w:t>Is as a skilled worker classified in job category ........</w:t>
      </w:r>
      <w:r w:rsidR="00C003F2">
        <w:rPr>
          <w:sz w:val="21"/>
          <w:szCs w:val="21"/>
        </w:rPr>
        <w:t xml:space="preserve"> </w:t>
      </w:r>
    </w:p>
    <w:p w14:paraId="14CFB59C" w14:textId="77777777" w:rsidR="006B4D97" w:rsidRPr="00BC63EB" w:rsidRDefault="006B4D97" w:rsidP="00157D4D">
      <w:pPr>
        <w:spacing w:line="300" w:lineRule="exact"/>
        <w:ind w:left="708" w:firstLine="708"/>
        <w:contextualSpacing/>
        <w:rPr>
          <w:rFonts w:cs="Arial"/>
          <w:sz w:val="21"/>
          <w:szCs w:val="21"/>
        </w:rPr>
      </w:pPr>
      <w:r>
        <w:rPr>
          <w:sz w:val="21"/>
          <w:szCs w:val="21"/>
        </w:rPr>
        <w:t>in conformity with the Manual Reference Jobs Hotel, Restaurant and Café Industry.</w:t>
      </w:r>
    </w:p>
    <w:p w14:paraId="7F76D25F" w14:textId="77777777" w:rsidR="006B4D97" w:rsidRDefault="00380912" w:rsidP="00157D4D">
      <w:pPr>
        <w:spacing w:line="300" w:lineRule="exact"/>
        <w:ind w:left="1416" w:hanging="708"/>
        <w:contextualSpacing/>
        <w:rPr>
          <w:rFonts w:cs="Arial"/>
          <w:sz w:val="21"/>
          <w:szCs w:val="21"/>
        </w:rPr>
      </w:pPr>
      <w:sdt>
        <w:sdtPr>
          <w:rPr>
            <w:rFonts w:cs="Arial"/>
            <w:sz w:val="21"/>
            <w:szCs w:val="21"/>
          </w:rPr>
          <w:id w:val="-605652789"/>
          <w14:checkbox>
            <w14:checked w14:val="0"/>
            <w14:checkedState w14:val="2612" w14:font="MS Gothic"/>
            <w14:uncheckedState w14:val="2610" w14:font="MS Gothic"/>
          </w14:checkbox>
        </w:sdtPr>
        <w:sdtEndPr/>
        <w:sdtContent>
          <w:r w:rsidR="006B4D97">
            <w:rPr>
              <w:rFonts w:ascii="MS Gothic" w:eastAsia="MS Gothic" w:hAnsi="MS Gothic" w:cs="Arial" w:hint="eastAsia"/>
              <w:sz w:val="21"/>
              <w:szCs w:val="21"/>
            </w:rPr>
            <w:t>☐</w:t>
          </w:r>
        </w:sdtContent>
      </w:sdt>
      <w:r w:rsidR="00C003F2">
        <w:tab/>
        <w:t>Receives, as an unskilled worker, at least the statutory minimum (youth) wage applicable to him or, from 1 September 2022, the CLA minimum (youth) wage of the basic wage of job category I.</w:t>
      </w:r>
    </w:p>
    <w:p w14:paraId="30DE2C46" w14:textId="77777777" w:rsidR="003F000A" w:rsidRPr="00BC63EB" w:rsidRDefault="003F000A" w:rsidP="00157D4D">
      <w:pPr>
        <w:spacing w:line="300" w:lineRule="exact"/>
        <w:ind w:left="1416" w:hanging="708"/>
        <w:contextualSpacing/>
        <w:rPr>
          <w:rFonts w:cs="Arial"/>
          <w:sz w:val="21"/>
          <w:szCs w:val="21"/>
        </w:rPr>
      </w:pPr>
    </w:p>
    <w:bookmarkEnd w:id="0"/>
    <w:p w14:paraId="0BE33F78" w14:textId="77777777" w:rsidR="007E6FB6" w:rsidRDefault="006B4D97" w:rsidP="007E6FB6">
      <w:pPr>
        <w:pStyle w:val="Lijstalinea"/>
        <w:numPr>
          <w:ilvl w:val="0"/>
          <w:numId w:val="11"/>
        </w:numPr>
        <w:spacing w:line="300" w:lineRule="exact"/>
        <w:rPr>
          <w:rFonts w:cs="Arial"/>
          <w:sz w:val="21"/>
          <w:szCs w:val="21"/>
        </w:rPr>
      </w:pPr>
      <w:r>
        <w:t xml:space="preserve">The employee receives an hourly wage of € ............... per </w:t>
      </w:r>
      <w:sdt>
        <w:sdtPr>
          <w:rPr>
            <w:rFonts w:ascii="MS Gothic" w:eastAsia="MS Gothic" w:hAnsi="MS Gothic" w:cs="Arial"/>
            <w:sz w:val="21"/>
            <w:szCs w:val="21"/>
          </w:rPr>
          <w:id w:val="1824011391"/>
          <w14:checkbox>
            <w14:checked w14:val="0"/>
            <w14:checkedState w14:val="2612" w14:font="MS Gothic"/>
            <w14:uncheckedState w14:val="2610" w14:font="MS Gothic"/>
          </w14:checkbox>
        </w:sdtPr>
        <w:sdtEndPr/>
        <w:sdtContent>
          <w:r w:rsidRPr="007E6FB6">
            <w:rPr>
              <w:rFonts w:ascii="MS Gothic" w:eastAsia="MS Gothic" w:hAnsi="MS Gothic" w:cs="Arial" w:hint="eastAsia"/>
              <w:sz w:val="21"/>
              <w:szCs w:val="21"/>
            </w:rPr>
            <w:t>☐</w:t>
          </w:r>
        </w:sdtContent>
      </w:sdt>
      <w:r>
        <w:t>hour / .</w:t>
      </w:r>
      <w:r>
        <w:rPr>
          <w:sz w:val="21"/>
          <w:szCs w:val="21"/>
        </w:rPr>
        <w:t xml:space="preserve"> The holiday allowance amounts to 8%</w:t>
      </w:r>
      <w:r>
        <w:rPr>
          <w:rStyle w:val="Voetnootmarkering"/>
          <w:rFonts w:cs="Arial"/>
          <w:sz w:val="21"/>
          <w:szCs w:val="21"/>
        </w:rPr>
        <w:footnoteReference w:id="8"/>
      </w:r>
      <w:r>
        <w:rPr>
          <w:sz w:val="21"/>
          <w:szCs w:val="21"/>
        </w:rPr>
        <w:t>.</w:t>
      </w:r>
      <w:r>
        <w:rPr>
          <w:sz w:val="21"/>
          <w:szCs w:val="21"/>
        </w:rPr>
        <w:br/>
      </w:r>
    </w:p>
    <w:p w14:paraId="26525DB6" w14:textId="1A03240F" w:rsidR="006B4D97" w:rsidRPr="007E6FB6" w:rsidRDefault="006B4D97" w:rsidP="00D41422">
      <w:pPr>
        <w:pStyle w:val="Lijstalinea"/>
        <w:numPr>
          <w:ilvl w:val="0"/>
          <w:numId w:val="11"/>
        </w:numPr>
        <w:spacing w:line="300" w:lineRule="exact"/>
        <w:ind w:left="708"/>
        <w:rPr>
          <w:rFonts w:cs="Arial"/>
          <w:sz w:val="21"/>
          <w:szCs w:val="21"/>
        </w:rPr>
      </w:pPr>
      <w:r>
        <w:t>In the job category, the wage of the skilled worked is classified as</w:t>
      </w:r>
      <w:r>
        <w:rPr>
          <w:sz w:val="21"/>
          <w:szCs w:val="21"/>
        </w:rPr>
        <w:br/>
      </w:r>
      <w:sdt>
        <w:sdtPr>
          <w:rPr>
            <w:rFonts w:ascii="MS Gothic" w:eastAsia="MS Gothic" w:hAnsi="MS Gothic" w:cs="Arial"/>
            <w:sz w:val="21"/>
            <w:szCs w:val="21"/>
          </w:rPr>
          <w:id w:val="-60640975"/>
          <w14:checkbox>
            <w14:checked w14:val="0"/>
            <w14:checkedState w14:val="2612" w14:font="MS Gothic"/>
            <w14:uncheckedState w14:val="2610" w14:font="MS Gothic"/>
          </w14:checkbox>
        </w:sdtPr>
        <w:sdtEndPr/>
        <w:sdtContent>
          <w:r w:rsidR="007E6FB6">
            <w:rPr>
              <w:rFonts w:ascii="MS Gothic" w:eastAsia="MS Gothic" w:hAnsi="MS Gothic" w:cs="Arial" w:hint="eastAsia"/>
              <w:sz w:val="21"/>
              <w:szCs w:val="21"/>
            </w:rPr>
            <w:t>☐</w:t>
          </w:r>
        </w:sdtContent>
      </w:sdt>
      <w:r>
        <w:rPr>
          <w:sz w:val="21"/>
          <w:szCs w:val="21"/>
        </w:rPr>
        <w:tab/>
        <w:t>basic wage or youth wage</w:t>
      </w:r>
    </w:p>
    <w:p w14:paraId="40E1E5F6" w14:textId="77777777" w:rsidR="006B4D97" w:rsidRPr="004050CE" w:rsidRDefault="00380912" w:rsidP="00157D4D">
      <w:pPr>
        <w:spacing w:line="300" w:lineRule="exact"/>
        <w:ind w:left="1416" w:hanging="708"/>
        <w:contextualSpacing/>
        <w:rPr>
          <w:rFonts w:cs="Arial"/>
          <w:sz w:val="21"/>
          <w:szCs w:val="21"/>
        </w:rPr>
      </w:pPr>
      <w:sdt>
        <w:sdtPr>
          <w:rPr>
            <w:rFonts w:cs="Arial"/>
            <w:sz w:val="21"/>
            <w:szCs w:val="21"/>
          </w:rPr>
          <w:id w:val="342063075"/>
          <w14:checkbox>
            <w14:checked w14:val="0"/>
            <w14:checkedState w14:val="2612" w14:font="MS Gothic"/>
            <w14:uncheckedState w14:val="2610" w14:font="MS Gothic"/>
          </w14:checkbox>
        </w:sdtPr>
        <w:sdtEndPr/>
        <w:sdtContent>
          <w:r w:rsidR="006B4D97" w:rsidRPr="004050CE">
            <w:rPr>
              <w:rFonts w:ascii="Segoe UI Symbol" w:hAnsi="Segoe UI Symbol" w:cs="Segoe UI Symbol"/>
              <w:sz w:val="21"/>
              <w:szCs w:val="21"/>
            </w:rPr>
            <w:t>☐</w:t>
          </w:r>
        </w:sdtContent>
      </w:sdt>
      <w:r w:rsidR="00C003F2">
        <w:rPr>
          <w:sz w:val="21"/>
          <w:szCs w:val="21"/>
        </w:rPr>
        <w:tab/>
        <w:t>basic wage with increment number …… .</w:t>
      </w:r>
    </w:p>
    <w:p w14:paraId="353FD5DA" w14:textId="77777777" w:rsidR="006B4D97" w:rsidRPr="00EF266A" w:rsidRDefault="00380912" w:rsidP="00157D4D">
      <w:pPr>
        <w:spacing w:line="300" w:lineRule="exact"/>
        <w:ind w:left="708"/>
        <w:contextualSpacing/>
        <w:rPr>
          <w:rFonts w:cs="Arial"/>
          <w:sz w:val="21"/>
          <w:szCs w:val="21"/>
        </w:rPr>
      </w:pPr>
      <w:sdt>
        <w:sdtPr>
          <w:rPr>
            <w:rFonts w:cs="Arial"/>
            <w:sz w:val="21"/>
            <w:szCs w:val="21"/>
          </w:rPr>
          <w:id w:val="1070010936"/>
          <w14:checkbox>
            <w14:checked w14:val="0"/>
            <w14:checkedState w14:val="2612" w14:font="MS Gothic"/>
            <w14:uncheckedState w14:val="2610" w14:font="MS Gothic"/>
          </w14:checkbox>
        </w:sdtPr>
        <w:sdtEndPr/>
        <w:sdtContent>
          <w:r w:rsidR="006B4D97">
            <w:rPr>
              <w:rFonts w:ascii="MS Gothic" w:eastAsia="MS Gothic" w:hAnsi="MS Gothic" w:cs="Arial" w:hint="eastAsia"/>
              <w:sz w:val="21"/>
              <w:szCs w:val="21"/>
            </w:rPr>
            <w:t>☐</w:t>
          </w:r>
        </w:sdtContent>
      </w:sdt>
      <w:r w:rsidR="00C003F2">
        <w:rPr>
          <w:sz w:val="21"/>
          <w:szCs w:val="21"/>
        </w:rPr>
        <w:tab/>
        <w:t xml:space="preserve">wage exceeding final salary </w:t>
      </w:r>
    </w:p>
    <w:p w14:paraId="292F362E" w14:textId="2B3ADC58" w:rsidR="00E2252A" w:rsidRPr="00A527B9" w:rsidRDefault="00E2252A" w:rsidP="00157D4D">
      <w:pPr>
        <w:pStyle w:val="Lijstalinea"/>
        <w:tabs>
          <w:tab w:val="clear" w:pos="567"/>
        </w:tabs>
        <w:spacing w:line="300" w:lineRule="exact"/>
        <w:ind w:left="709"/>
        <w:rPr>
          <w:sz w:val="21"/>
          <w:szCs w:val="21"/>
        </w:rPr>
      </w:pPr>
    </w:p>
    <w:p w14:paraId="6E87FBFE" w14:textId="77777777" w:rsidR="007E6FB6" w:rsidRDefault="003F000A" w:rsidP="007E6FB6">
      <w:pPr>
        <w:pStyle w:val="Lijstalinea"/>
        <w:numPr>
          <w:ilvl w:val="0"/>
          <w:numId w:val="11"/>
        </w:numPr>
        <w:tabs>
          <w:tab w:val="clear" w:pos="567"/>
        </w:tabs>
        <w:spacing w:line="300" w:lineRule="exact"/>
        <w:rPr>
          <w:sz w:val="21"/>
          <w:szCs w:val="21"/>
        </w:rPr>
      </w:pPr>
      <w:r>
        <w:t xml:space="preserve">The wage is paid per  </w:t>
      </w:r>
      <w:sdt>
        <w:sdtPr>
          <w:rPr>
            <w:rFonts w:ascii="MS Gothic" w:eastAsia="MS Gothic" w:hAnsi="MS Gothic" w:cs="Arial"/>
            <w:sz w:val="21"/>
            <w:szCs w:val="21"/>
          </w:rPr>
          <w:id w:val="-1624150705"/>
          <w14:checkbox>
            <w14:checked w14:val="0"/>
            <w14:checkedState w14:val="2612" w14:font="MS Gothic"/>
            <w14:uncheckedState w14:val="2610" w14:font="MS Gothic"/>
          </w14:checkbox>
        </w:sdtPr>
        <w:sdtEndPr/>
        <w:sdtContent>
          <w:r w:rsidR="007828E9" w:rsidRPr="007E6FB6">
            <w:rPr>
              <w:rFonts w:ascii="MS Gothic" w:eastAsia="MS Gothic" w:hAnsi="MS Gothic" w:cs="Arial" w:hint="eastAsia"/>
              <w:sz w:val="21"/>
              <w:szCs w:val="21"/>
            </w:rPr>
            <w:t>☐</w:t>
          </w:r>
        </w:sdtContent>
      </w:sdt>
      <w:r>
        <w:t xml:space="preserve"> month / </w:t>
      </w:r>
      <w:sdt>
        <w:sdtPr>
          <w:rPr>
            <w:rFonts w:ascii="MS Gothic" w:eastAsia="MS Gothic" w:hAnsi="MS Gothic" w:cs="Arial"/>
            <w:sz w:val="21"/>
            <w:szCs w:val="21"/>
          </w:rPr>
          <w:id w:val="-52166735"/>
          <w14:checkbox>
            <w14:checked w14:val="0"/>
            <w14:checkedState w14:val="2612" w14:font="MS Gothic"/>
            <w14:uncheckedState w14:val="2610" w14:font="MS Gothic"/>
          </w14:checkbox>
        </w:sdtPr>
        <w:sdtEndPr/>
        <w:sdtContent>
          <w:r w:rsidR="007828E9" w:rsidRPr="007E6FB6">
            <w:rPr>
              <w:rFonts w:ascii="MS Gothic" w:eastAsia="MS Gothic" w:hAnsi="MS Gothic" w:cs="Arial" w:hint="eastAsia"/>
              <w:sz w:val="21"/>
              <w:szCs w:val="21"/>
            </w:rPr>
            <w:t>☐</w:t>
          </w:r>
        </w:sdtContent>
      </w:sdt>
      <w:r>
        <w:t xml:space="preserve"> four weeks / </w:t>
      </w:r>
      <w:sdt>
        <w:sdtPr>
          <w:rPr>
            <w:rFonts w:ascii="MS Gothic" w:eastAsia="MS Gothic" w:hAnsi="MS Gothic" w:cs="Arial"/>
            <w:sz w:val="21"/>
            <w:szCs w:val="21"/>
          </w:rPr>
          <w:id w:val="21746950"/>
          <w14:checkbox>
            <w14:checked w14:val="0"/>
            <w14:checkedState w14:val="2612" w14:font="MS Gothic"/>
            <w14:uncheckedState w14:val="2610" w14:font="MS Gothic"/>
          </w14:checkbox>
        </w:sdtPr>
        <w:sdtEndPr/>
        <w:sdtContent>
          <w:r w:rsidR="007828E9" w:rsidRPr="007E6FB6">
            <w:rPr>
              <w:rFonts w:ascii="MS Gothic" w:eastAsia="MS Gothic" w:hAnsi="MS Gothic" w:cs="Arial" w:hint="eastAsia"/>
              <w:sz w:val="21"/>
              <w:szCs w:val="21"/>
            </w:rPr>
            <w:t>☐</w:t>
          </w:r>
        </w:sdtContent>
      </w:sdt>
      <w:r>
        <w:t xml:space="preserve"> week by transfer on ............................... to the </w:t>
      </w:r>
      <w:r>
        <w:lastRenderedPageBreak/>
        <w:t>account number of the employee, upon supply of a payslip with a breakdown of the withholdings.</w:t>
      </w:r>
      <w:r>
        <w:rPr>
          <w:sz w:val="21"/>
          <w:szCs w:val="21"/>
        </w:rPr>
        <w:br/>
      </w:r>
    </w:p>
    <w:p w14:paraId="32240ABF" w14:textId="628DA1E0" w:rsidR="007828E9" w:rsidRPr="007E6FB6" w:rsidRDefault="00F95C0D" w:rsidP="007E6FB6">
      <w:pPr>
        <w:pStyle w:val="Lijstalinea"/>
        <w:numPr>
          <w:ilvl w:val="0"/>
          <w:numId w:val="11"/>
        </w:numPr>
        <w:tabs>
          <w:tab w:val="clear" w:pos="567"/>
        </w:tabs>
        <w:spacing w:line="300" w:lineRule="exact"/>
        <w:rPr>
          <w:sz w:val="21"/>
          <w:szCs w:val="21"/>
        </w:rPr>
      </w:pPr>
      <w:r>
        <w:rPr>
          <w:sz w:val="21"/>
          <w:szCs w:val="21"/>
        </w:rPr>
        <w:t>If the business interest and the employer require this then the employee shall also perform other activities than those that pertain to the aforementioned function or perform activities for the benefit of third parties.</w:t>
      </w:r>
    </w:p>
    <w:p w14:paraId="0FE45C17" w14:textId="77777777" w:rsidR="007828E9" w:rsidRDefault="007828E9" w:rsidP="00157D4D">
      <w:pPr>
        <w:tabs>
          <w:tab w:val="clear" w:pos="567"/>
        </w:tabs>
        <w:spacing w:line="300" w:lineRule="exact"/>
        <w:ind w:left="708" w:hanging="708"/>
        <w:contextualSpacing/>
        <w:rPr>
          <w:sz w:val="21"/>
          <w:szCs w:val="21"/>
        </w:rPr>
      </w:pPr>
    </w:p>
    <w:p w14:paraId="79EB92B4" w14:textId="77777777" w:rsidR="0056781C" w:rsidRDefault="007828E9" w:rsidP="00157D4D">
      <w:pPr>
        <w:tabs>
          <w:tab w:val="clear" w:pos="567"/>
        </w:tabs>
        <w:spacing w:line="300" w:lineRule="exact"/>
        <w:ind w:left="708" w:hanging="708"/>
        <w:contextualSpacing/>
        <w:rPr>
          <w:b/>
          <w:bCs/>
          <w:sz w:val="21"/>
          <w:szCs w:val="21"/>
        </w:rPr>
      </w:pPr>
      <w:r>
        <w:rPr>
          <w:b/>
          <w:bCs/>
          <w:sz w:val="21"/>
          <w:szCs w:val="21"/>
        </w:rPr>
        <w:t>Article 6: Work location</w:t>
      </w:r>
    </w:p>
    <w:p w14:paraId="7764F24F" w14:textId="77777777" w:rsidR="0056781C" w:rsidRDefault="0056781C" w:rsidP="00157D4D">
      <w:pPr>
        <w:tabs>
          <w:tab w:val="clear" w:pos="567"/>
        </w:tabs>
        <w:spacing w:line="300" w:lineRule="exact"/>
        <w:ind w:left="708" w:hanging="708"/>
        <w:contextualSpacing/>
        <w:rPr>
          <w:b/>
          <w:bCs/>
          <w:sz w:val="21"/>
          <w:szCs w:val="21"/>
        </w:rPr>
      </w:pPr>
    </w:p>
    <w:p w14:paraId="3E15C4F4" w14:textId="77777777" w:rsidR="0056781C" w:rsidRDefault="0056781C" w:rsidP="00157D4D">
      <w:pPr>
        <w:spacing w:line="300" w:lineRule="exact"/>
        <w:contextualSpacing/>
        <w:rPr>
          <w:rFonts w:cs="Arial"/>
          <w:sz w:val="21"/>
          <w:szCs w:val="21"/>
        </w:rPr>
      </w:pPr>
      <w:r>
        <w:t>6.1</w:t>
      </w:r>
      <w:r>
        <w:tab/>
      </w:r>
      <w:sdt>
        <w:sdtPr>
          <w:rPr>
            <w:rFonts w:cs="Arial"/>
            <w:sz w:val="21"/>
            <w:szCs w:val="21"/>
          </w:rPr>
          <w:id w:val="709150589"/>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Pr>
          <w:sz w:val="21"/>
          <w:szCs w:val="21"/>
        </w:rPr>
        <w:t xml:space="preserve"> The employee usually performs his activities in ….</w:t>
      </w:r>
      <w:r>
        <w:rPr>
          <w:sz w:val="21"/>
          <w:szCs w:val="21"/>
        </w:rPr>
        <w:tab/>
      </w:r>
    </w:p>
    <w:p w14:paraId="74D9DBC4" w14:textId="6431A5BF" w:rsidR="0056781C" w:rsidRDefault="0056781C" w:rsidP="00157D4D">
      <w:pPr>
        <w:spacing w:line="300" w:lineRule="exact"/>
        <w:contextualSpacing/>
        <w:rPr>
          <w:rFonts w:cs="Arial"/>
          <w:sz w:val="21"/>
          <w:szCs w:val="21"/>
        </w:rPr>
      </w:pPr>
      <w:r>
        <w:rPr>
          <w:sz w:val="21"/>
          <w:szCs w:val="21"/>
        </w:rPr>
        <w:tab/>
      </w:r>
      <w:sdt>
        <w:sdtPr>
          <w:rPr>
            <w:rFonts w:cs="Arial"/>
            <w:sz w:val="21"/>
            <w:szCs w:val="21"/>
          </w:rPr>
          <w:id w:val="1921366955"/>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Pr>
          <w:sz w:val="21"/>
          <w:szCs w:val="21"/>
        </w:rPr>
        <w:t xml:space="preserve"> The employee does not have a fixed work location and performs his activities at </w:t>
      </w:r>
    </w:p>
    <w:p w14:paraId="64D0D53A" w14:textId="77777777" w:rsidR="0056781C" w:rsidRDefault="0056781C" w:rsidP="00157D4D">
      <w:pPr>
        <w:spacing w:line="300" w:lineRule="exact"/>
        <w:contextualSpacing/>
        <w:rPr>
          <w:rFonts w:cs="Arial"/>
          <w:sz w:val="21"/>
          <w:szCs w:val="21"/>
        </w:rPr>
      </w:pPr>
      <w:r>
        <w:rPr>
          <w:sz w:val="21"/>
          <w:szCs w:val="21"/>
        </w:rPr>
        <w:tab/>
        <w:t>various work locations.</w:t>
      </w:r>
    </w:p>
    <w:p w14:paraId="2DE06EAA" w14:textId="77777777" w:rsidR="007E6FB6" w:rsidRDefault="0056781C" w:rsidP="007E6FB6">
      <w:pPr>
        <w:spacing w:line="300" w:lineRule="exact"/>
        <w:contextualSpacing/>
        <w:rPr>
          <w:rFonts w:cs="Arial"/>
          <w:sz w:val="21"/>
          <w:szCs w:val="21"/>
        </w:rPr>
      </w:pPr>
      <w:r>
        <w:rPr>
          <w:sz w:val="21"/>
          <w:szCs w:val="21"/>
        </w:rPr>
        <w:tab/>
      </w:r>
      <w:sdt>
        <w:sdtPr>
          <w:rPr>
            <w:rFonts w:cs="Arial"/>
            <w:sz w:val="21"/>
            <w:szCs w:val="21"/>
          </w:rPr>
          <w:id w:val="203993035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Pr>
          <w:sz w:val="21"/>
          <w:szCs w:val="21"/>
        </w:rPr>
        <w:t xml:space="preserve"> The employee is free to determine his work location.</w:t>
      </w:r>
      <w:r>
        <w:rPr>
          <w:sz w:val="21"/>
          <w:szCs w:val="21"/>
        </w:rPr>
        <w:br/>
      </w:r>
    </w:p>
    <w:p w14:paraId="1CC406BD" w14:textId="3D2BD0D3" w:rsidR="00A527B9" w:rsidRPr="007E6FB6" w:rsidRDefault="005D7DFF" w:rsidP="00157D4D">
      <w:pPr>
        <w:pStyle w:val="Lijstalinea"/>
        <w:numPr>
          <w:ilvl w:val="0"/>
          <w:numId w:val="15"/>
        </w:numPr>
        <w:spacing w:line="300" w:lineRule="exact"/>
        <w:rPr>
          <w:rFonts w:cs="Arial"/>
          <w:sz w:val="21"/>
          <w:szCs w:val="21"/>
        </w:rPr>
      </w:pPr>
      <w:r>
        <w:rPr>
          <w:sz w:val="21"/>
          <w:szCs w:val="21"/>
        </w:rPr>
        <w:t xml:space="preserve">If so required by the business interest and at the request of the employer, the employee shall be willing to also temporarily perform activities elsewhere. </w:t>
      </w:r>
      <w:r>
        <w:rPr>
          <w:sz w:val="21"/>
          <w:szCs w:val="21"/>
        </w:rPr>
        <w:br/>
      </w:r>
    </w:p>
    <w:p w14:paraId="2743412D" w14:textId="16952F87" w:rsidR="00E2252A" w:rsidRPr="007E6FB6" w:rsidRDefault="00F95C0D" w:rsidP="00157D4D">
      <w:pPr>
        <w:pStyle w:val="subkop"/>
        <w:spacing w:line="300" w:lineRule="exact"/>
        <w:contextualSpacing/>
        <w:rPr>
          <w:i w:val="0"/>
          <w:iCs/>
          <w:sz w:val="21"/>
        </w:rPr>
      </w:pPr>
      <w:r>
        <w:rPr>
          <w:i w:val="0"/>
          <w:iCs/>
          <w:sz w:val="21"/>
        </w:rPr>
        <w:t>Article 7: Holidays</w:t>
      </w:r>
      <w:r w:rsidR="002D35E5">
        <w:rPr>
          <w:i w:val="0"/>
          <w:iCs/>
          <w:sz w:val="21"/>
        </w:rPr>
        <w:t xml:space="preserve"> and leave</w:t>
      </w:r>
    </w:p>
    <w:p w14:paraId="5A281DE2" w14:textId="77777777" w:rsidR="00E2252A" w:rsidRPr="00A527B9" w:rsidRDefault="00E2252A" w:rsidP="00157D4D">
      <w:pPr>
        <w:spacing w:line="300" w:lineRule="exact"/>
        <w:contextualSpacing/>
        <w:rPr>
          <w:sz w:val="21"/>
        </w:rPr>
      </w:pPr>
    </w:p>
    <w:p w14:paraId="724CB006" w14:textId="4AA5D594" w:rsidR="007E6FB6" w:rsidRDefault="00F95C0D" w:rsidP="007E6FB6">
      <w:pPr>
        <w:pStyle w:val="opsomming"/>
        <w:numPr>
          <w:ilvl w:val="0"/>
          <w:numId w:val="17"/>
        </w:numPr>
        <w:spacing w:line="300" w:lineRule="exact"/>
        <w:contextualSpacing/>
        <w:rPr>
          <w:sz w:val="21"/>
          <w:szCs w:val="21"/>
        </w:rPr>
      </w:pPr>
      <w:r>
        <w:rPr>
          <w:sz w:val="21"/>
          <w:szCs w:val="21"/>
        </w:rPr>
        <w:t>In addition to the provisions of the CLA declared applicable in this employment agreement, the employer is entitled to – at the expense of the extra-statutory holidays as intended in the CLA – designate compulsory days off and/or to designate certain periods as business holidays, during which period the business or a certain department thereof is closed. As the occasion arises the employee is held to take holidays.</w:t>
      </w:r>
      <w:r>
        <w:rPr>
          <w:sz w:val="21"/>
          <w:szCs w:val="21"/>
        </w:rPr>
        <w:br/>
      </w:r>
    </w:p>
    <w:p w14:paraId="074DC7C1" w14:textId="77777777" w:rsidR="007E6FB6" w:rsidRDefault="00F95C0D" w:rsidP="007E6FB6">
      <w:pPr>
        <w:pStyle w:val="opsomming"/>
        <w:numPr>
          <w:ilvl w:val="0"/>
          <w:numId w:val="17"/>
        </w:numPr>
        <w:spacing w:line="300" w:lineRule="exact"/>
        <w:contextualSpacing/>
        <w:rPr>
          <w:sz w:val="21"/>
          <w:szCs w:val="21"/>
        </w:rPr>
      </w:pPr>
      <w:r>
        <w:rPr>
          <w:sz w:val="21"/>
          <w:szCs w:val="21"/>
        </w:rPr>
        <w:t>If on the date that the employment comes to an end the employee appears to have enjoyed more holidays than he had accrued then the surplus wage paid for these holidays enjoyed too much shall be deemed to have been paid by way of advance and the employer is entitled to settle and/or reclaim the wage paid in surplus.</w:t>
      </w:r>
      <w:r>
        <w:rPr>
          <w:sz w:val="21"/>
          <w:szCs w:val="21"/>
        </w:rPr>
        <w:br/>
      </w:r>
    </w:p>
    <w:p w14:paraId="3586B183" w14:textId="77777777" w:rsidR="0011264C" w:rsidRDefault="004B044E" w:rsidP="0009795C">
      <w:pPr>
        <w:pStyle w:val="opsomming"/>
        <w:numPr>
          <w:ilvl w:val="0"/>
          <w:numId w:val="17"/>
        </w:numPr>
        <w:spacing w:line="300" w:lineRule="exact"/>
        <w:contextualSpacing/>
        <w:rPr>
          <w:sz w:val="21"/>
          <w:szCs w:val="21"/>
        </w:rPr>
      </w:pPr>
      <w:r>
        <w:rPr>
          <w:sz w:val="21"/>
          <w:szCs w:val="21"/>
        </w:rPr>
        <w:t xml:space="preserve">The value of holidays, the statutory and extra-statutory holidays and the holiday allowance can be paid simultaneously with the hourly wage provided that the holidays and holiday allowance are mentioned correctly and as individual items on the payslip. The values for holidays are in that case 10.64% over the hourly wage and for the holiday allowance 8.85%. The above does not affect the possibility that the employee can take holidays (time off) to the extent that the hours were also accrued. The payment has then already taken place. </w:t>
      </w:r>
    </w:p>
    <w:p w14:paraId="6CDF9F88" w14:textId="77777777" w:rsidR="0011264C" w:rsidRPr="0011264C" w:rsidRDefault="0011264C" w:rsidP="0011264C">
      <w:pPr>
        <w:pStyle w:val="opsomming"/>
        <w:tabs>
          <w:tab w:val="clear" w:pos="567"/>
        </w:tabs>
        <w:spacing w:line="300" w:lineRule="exact"/>
        <w:ind w:left="567"/>
        <w:contextualSpacing/>
        <w:rPr>
          <w:sz w:val="21"/>
          <w:szCs w:val="21"/>
        </w:rPr>
      </w:pPr>
    </w:p>
    <w:p w14:paraId="0024A063" w14:textId="55670961" w:rsidR="0009795C" w:rsidRPr="0011264C" w:rsidRDefault="0009795C" w:rsidP="0009795C">
      <w:pPr>
        <w:pStyle w:val="opsomming"/>
        <w:numPr>
          <w:ilvl w:val="0"/>
          <w:numId w:val="17"/>
        </w:numPr>
        <w:spacing w:line="300" w:lineRule="exact"/>
        <w:contextualSpacing/>
        <w:rPr>
          <w:sz w:val="21"/>
          <w:szCs w:val="21"/>
        </w:rPr>
      </w:pPr>
      <w:r w:rsidRPr="0011264C">
        <w:rPr>
          <w:sz w:val="21"/>
          <w:szCs w:val="21"/>
          <w:lang w:val="en"/>
        </w:rPr>
        <w:t>In addition to what is stipulated in the CLA applicable to this employment contract in 'Theme 3' with regard to t</w:t>
      </w:r>
      <w:r w:rsidR="0011264C" w:rsidRPr="0011264C">
        <w:rPr>
          <w:sz w:val="21"/>
          <w:szCs w:val="21"/>
          <w:lang w:val="en"/>
        </w:rPr>
        <w:t>h</w:t>
      </w:r>
      <w:r w:rsidRPr="0011264C">
        <w:rPr>
          <w:sz w:val="21"/>
          <w:szCs w:val="21"/>
          <w:lang w:val="en"/>
        </w:rPr>
        <w:t>e leave, the employee can claim the following types of paid leave:</w:t>
      </w:r>
    </w:p>
    <w:p w14:paraId="182999EF" w14:textId="77777777" w:rsidR="0009795C" w:rsidRPr="0009795C" w:rsidRDefault="0009795C" w:rsidP="0011264C">
      <w:pPr>
        <w:ind w:left="567"/>
        <w:rPr>
          <w:sz w:val="21"/>
          <w:szCs w:val="21"/>
          <w:lang w:val="en-US"/>
        </w:rPr>
      </w:pPr>
      <w:r w:rsidRPr="0009795C">
        <w:rPr>
          <w:sz w:val="21"/>
          <w:szCs w:val="21"/>
          <w:lang w:val="en"/>
        </w:rPr>
        <w:t>- The right to leave in connection with pregnancy, childbirth, adoption and foster care in accordance with the rules of Chapter 3 of the Work and Care Act;</w:t>
      </w:r>
    </w:p>
    <w:p w14:paraId="0F03207F" w14:textId="77777777" w:rsidR="0009795C" w:rsidRPr="0009795C" w:rsidRDefault="0009795C" w:rsidP="0011264C">
      <w:pPr>
        <w:ind w:left="567"/>
        <w:rPr>
          <w:sz w:val="21"/>
          <w:szCs w:val="21"/>
          <w:lang w:val="en-US"/>
        </w:rPr>
      </w:pPr>
      <w:r w:rsidRPr="0009795C">
        <w:rPr>
          <w:sz w:val="21"/>
          <w:szCs w:val="21"/>
          <w:lang w:val="en"/>
        </w:rPr>
        <w:t>- Short-term absenteeism leave and maternity leave in accordance with the rules of Chapter 4 of the Work and Care Act;</w:t>
      </w:r>
    </w:p>
    <w:p w14:paraId="0602729A" w14:textId="77777777" w:rsidR="0009795C" w:rsidRPr="0009795C" w:rsidRDefault="0009795C" w:rsidP="0011264C">
      <w:pPr>
        <w:ind w:left="567"/>
        <w:rPr>
          <w:sz w:val="21"/>
          <w:szCs w:val="21"/>
          <w:lang w:val="en-US"/>
        </w:rPr>
      </w:pPr>
      <w:r w:rsidRPr="0009795C">
        <w:rPr>
          <w:sz w:val="21"/>
          <w:szCs w:val="21"/>
          <w:lang w:val="en"/>
        </w:rPr>
        <w:t>- Short-term care leave in accordance with the rules of Chapter 5 of the Work and Care Act;</w:t>
      </w:r>
    </w:p>
    <w:p w14:paraId="26F3280A" w14:textId="77777777" w:rsidR="0009795C" w:rsidRPr="0009795C" w:rsidRDefault="0009795C" w:rsidP="0011264C">
      <w:pPr>
        <w:ind w:left="567"/>
        <w:rPr>
          <w:sz w:val="21"/>
          <w:szCs w:val="21"/>
          <w:lang w:val="en-US"/>
        </w:rPr>
      </w:pPr>
      <w:r w:rsidRPr="0009795C">
        <w:rPr>
          <w:sz w:val="21"/>
          <w:szCs w:val="21"/>
          <w:lang w:val="en"/>
        </w:rPr>
        <w:t xml:space="preserve">- Parental leave in accordance with the rules of Chapter 6 of the Work and Care Act. </w:t>
      </w:r>
    </w:p>
    <w:p w14:paraId="3C216DC8" w14:textId="77777777" w:rsidR="00180A02" w:rsidRPr="0009795C" w:rsidRDefault="00180A02" w:rsidP="000C4277">
      <w:pPr>
        <w:pStyle w:val="opsomming"/>
        <w:tabs>
          <w:tab w:val="clear" w:pos="567"/>
        </w:tabs>
        <w:spacing w:line="300" w:lineRule="exact"/>
        <w:contextualSpacing/>
        <w:rPr>
          <w:sz w:val="21"/>
          <w:szCs w:val="21"/>
          <w:lang w:val="en-US"/>
        </w:rPr>
      </w:pPr>
    </w:p>
    <w:p w14:paraId="3E0C0A69" w14:textId="332D6256" w:rsidR="00E2252A" w:rsidRPr="007E6FB6" w:rsidRDefault="00F95C0D" w:rsidP="00157D4D">
      <w:pPr>
        <w:pStyle w:val="subkop"/>
        <w:spacing w:line="300" w:lineRule="exact"/>
        <w:contextualSpacing/>
        <w:rPr>
          <w:i w:val="0"/>
          <w:iCs/>
          <w:sz w:val="21"/>
        </w:rPr>
      </w:pPr>
      <w:r w:rsidRPr="0009795C">
        <w:rPr>
          <w:sz w:val="21"/>
          <w:szCs w:val="21"/>
        </w:rPr>
        <w:br/>
      </w:r>
      <w:r>
        <w:rPr>
          <w:i w:val="0"/>
          <w:iCs/>
          <w:sz w:val="21"/>
        </w:rPr>
        <w:t>Article 8: Pension</w:t>
      </w:r>
    </w:p>
    <w:p w14:paraId="6EF833C9" w14:textId="77777777" w:rsidR="00E2252A" w:rsidRPr="00A527B9" w:rsidRDefault="00E2252A" w:rsidP="00157D4D">
      <w:pPr>
        <w:pStyle w:val="subkop"/>
        <w:spacing w:line="300" w:lineRule="exact"/>
        <w:contextualSpacing/>
        <w:rPr>
          <w:sz w:val="21"/>
          <w:lang w:val="en-US"/>
        </w:rPr>
      </w:pPr>
    </w:p>
    <w:p w14:paraId="42E79776" w14:textId="77777777" w:rsidR="00E2252A" w:rsidRPr="007E6FB6" w:rsidRDefault="00F95C0D" w:rsidP="007E6FB6">
      <w:pPr>
        <w:pStyle w:val="Lijstalinea"/>
        <w:numPr>
          <w:ilvl w:val="0"/>
          <w:numId w:val="18"/>
        </w:numPr>
        <w:tabs>
          <w:tab w:val="clear" w:pos="567"/>
        </w:tabs>
        <w:spacing w:line="300" w:lineRule="exact"/>
        <w:rPr>
          <w:sz w:val="21"/>
          <w:szCs w:val="21"/>
        </w:rPr>
      </w:pPr>
      <w:r>
        <w:rPr>
          <w:sz w:val="21"/>
          <w:szCs w:val="21"/>
        </w:rPr>
        <w:t>The employee shall, if and to the extent that the compulsory membership scheme applies, be registered with the Pension Fund for the Hotel, Restaurant and Café &amp; Catering Industry (PH&amp;C) by the employer.</w:t>
      </w:r>
    </w:p>
    <w:p w14:paraId="49AA6401" w14:textId="77777777" w:rsidR="00A527B9" w:rsidRDefault="00A527B9" w:rsidP="00157D4D">
      <w:pPr>
        <w:spacing w:line="300" w:lineRule="exact"/>
        <w:contextualSpacing/>
        <w:rPr>
          <w:sz w:val="21"/>
          <w:szCs w:val="21"/>
        </w:rPr>
      </w:pPr>
    </w:p>
    <w:p w14:paraId="1E5E1E8D" w14:textId="6F224BC4" w:rsidR="00E2252A" w:rsidRPr="00A527B9" w:rsidRDefault="00127AB3" w:rsidP="00157D4D">
      <w:pPr>
        <w:spacing w:line="300" w:lineRule="exact"/>
        <w:contextualSpacing/>
        <w:rPr>
          <w:b/>
          <w:sz w:val="21"/>
        </w:rPr>
      </w:pPr>
      <w:r>
        <w:rPr>
          <w:b/>
          <w:sz w:val="21"/>
        </w:rPr>
        <w:lastRenderedPageBreak/>
        <w:t>Article 9: Confidentiality obligation</w:t>
      </w:r>
    </w:p>
    <w:p w14:paraId="1BC6D6F3" w14:textId="77777777" w:rsidR="00E2252A" w:rsidRPr="00A527B9" w:rsidRDefault="00E2252A" w:rsidP="00157D4D">
      <w:pPr>
        <w:spacing w:line="300" w:lineRule="exact"/>
        <w:contextualSpacing/>
        <w:rPr>
          <w:sz w:val="21"/>
        </w:rPr>
      </w:pPr>
    </w:p>
    <w:p w14:paraId="3630E5F2" w14:textId="77777777" w:rsidR="00E2252A" w:rsidRPr="007E6FB6" w:rsidRDefault="00B57FD1" w:rsidP="007E6FB6">
      <w:pPr>
        <w:pStyle w:val="Lijstalinea"/>
        <w:numPr>
          <w:ilvl w:val="0"/>
          <w:numId w:val="19"/>
        </w:numPr>
        <w:tabs>
          <w:tab w:val="clear" w:pos="567"/>
        </w:tabs>
        <w:suppressAutoHyphens w:val="0"/>
        <w:overflowPunct w:val="0"/>
        <w:autoSpaceDE w:val="0"/>
        <w:autoSpaceDN w:val="0"/>
        <w:adjustRightInd w:val="0"/>
        <w:spacing w:line="300" w:lineRule="exact"/>
        <w:ind w:right="220"/>
        <w:rPr>
          <w:rFonts w:cs="Arial"/>
          <w:sz w:val="21"/>
          <w:szCs w:val="21"/>
        </w:rPr>
      </w:pPr>
      <w:r>
        <w:rPr>
          <w:sz w:val="21"/>
          <w:szCs w:val="21"/>
        </w:rPr>
        <w:t xml:space="preserve">Barring prior consent of the employer, the employee is both during and after expiry of the employment agreement held to observe strict confidentiality in respect of any and all matters and particulars that are related to the business of the employer, its directors / board of directors and/or partners and/or the businesses affiliated with the employer and/or customers, suppliers and/or business relations of the employer that are known to him on account of his position or otherwise. </w:t>
      </w:r>
    </w:p>
    <w:p w14:paraId="0CF23B33" w14:textId="77777777" w:rsidR="00A527B9" w:rsidRDefault="00F95C0D" w:rsidP="00157D4D">
      <w:pPr>
        <w:pStyle w:val="subkop"/>
        <w:spacing w:line="300" w:lineRule="exact"/>
        <w:contextualSpacing/>
        <w:rPr>
          <w:sz w:val="21"/>
        </w:rPr>
      </w:pPr>
      <w:r>
        <w:rPr>
          <w:sz w:val="21"/>
          <w:szCs w:val="21"/>
        </w:rPr>
        <w:br/>
      </w:r>
    </w:p>
    <w:p w14:paraId="43483BD3" w14:textId="77777777" w:rsidR="00C06765" w:rsidRDefault="00C06765">
      <w:pPr>
        <w:widowControl/>
        <w:tabs>
          <w:tab w:val="clear" w:pos="567"/>
        </w:tabs>
        <w:suppressAutoHyphens w:val="0"/>
        <w:rPr>
          <w:b/>
          <w:iCs/>
          <w:sz w:val="21"/>
        </w:rPr>
      </w:pPr>
      <w:r>
        <w:rPr>
          <w:i/>
          <w:iCs/>
          <w:sz w:val="21"/>
        </w:rPr>
        <w:br w:type="page"/>
      </w:r>
    </w:p>
    <w:p w14:paraId="43D5D58A" w14:textId="46B906D7" w:rsidR="00E2252A" w:rsidRPr="007E6FB6" w:rsidRDefault="00F95C0D" w:rsidP="00157D4D">
      <w:pPr>
        <w:pStyle w:val="subkop"/>
        <w:spacing w:line="300" w:lineRule="exact"/>
        <w:contextualSpacing/>
        <w:rPr>
          <w:i w:val="0"/>
          <w:iCs/>
          <w:sz w:val="21"/>
        </w:rPr>
      </w:pPr>
      <w:r>
        <w:rPr>
          <w:i w:val="0"/>
          <w:iCs/>
          <w:sz w:val="21"/>
        </w:rPr>
        <w:lastRenderedPageBreak/>
        <w:t>Article 10: Further provisions</w:t>
      </w:r>
    </w:p>
    <w:p w14:paraId="7D6DE9F1" w14:textId="77777777" w:rsidR="00E2252A" w:rsidRPr="00A527B9" w:rsidRDefault="00E2252A" w:rsidP="00157D4D">
      <w:pPr>
        <w:spacing w:line="300" w:lineRule="exact"/>
        <w:contextualSpacing/>
        <w:rPr>
          <w:sz w:val="21"/>
        </w:rPr>
      </w:pPr>
    </w:p>
    <w:p w14:paraId="6E7D796B" w14:textId="77777777" w:rsidR="007E6FB6" w:rsidRDefault="00B57FD1" w:rsidP="007E6FB6">
      <w:pPr>
        <w:pStyle w:val="Lijstalinea"/>
        <w:numPr>
          <w:ilvl w:val="0"/>
          <w:numId w:val="20"/>
        </w:numPr>
        <w:tabs>
          <w:tab w:val="clear" w:pos="567"/>
        </w:tabs>
        <w:spacing w:line="300" w:lineRule="exact"/>
        <w:rPr>
          <w:rFonts w:cs="Arial"/>
          <w:sz w:val="21"/>
          <w:szCs w:val="21"/>
        </w:rPr>
      </w:pPr>
      <w:r>
        <w:rPr>
          <w:sz w:val="21"/>
          <w:szCs w:val="21"/>
        </w:rPr>
        <w:t xml:space="preserve">The CLA for the Hotel, Restaurant and Café Industry 2022-2023 is applicable to this employment agreement, including potential future changes and they then also form an integral part of this employment agreement.  </w:t>
      </w:r>
      <w:r>
        <w:rPr>
          <w:sz w:val="21"/>
          <w:szCs w:val="21"/>
        </w:rPr>
        <w:br/>
      </w:r>
    </w:p>
    <w:p w14:paraId="021101A4" w14:textId="01DC3C20" w:rsidR="007E6FB6" w:rsidRDefault="00F95C0D" w:rsidP="007E6FB6">
      <w:pPr>
        <w:pStyle w:val="Lijstalinea"/>
        <w:numPr>
          <w:ilvl w:val="0"/>
          <w:numId w:val="20"/>
        </w:numPr>
        <w:tabs>
          <w:tab w:val="clear" w:pos="567"/>
        </w:tabs>
        <w:spacing w:line="300" w:lineRule="exact"/>
        <w:rPr>
          <w:rFonts w:cs="Arial"/>
          <w:sz w:val="21"/>
          <w:szCs w:val="21"/>
        </w:rPr>
      </w:pPr>
      <w:r>
        <w:rPr>
          <w:sz w:val="21"/>
          <w:szCs w:val="21"/>
        </w:rPr>
        <w:t xml:space="preserve">Within the business of the employer internal rules </w:t>
      </w:r>
      <w:r>
        <w:rPr>
          <w:rStyle w:val="hokje"/>
          <w:rFonts w:ascii="Segoe UI Symbol" w:hAnsi="Segoe UI Symbol"/>
          <w:sz w:val="21"/>
          <w:szCs w:val="21"/>
        </w:rPr>
        <w:t>❑</w:t>
      </w:r>
      <w:r>
        <w:rPr>
          <w:sz w:val="21"/>
          <w:szCs w:val="21"/>
        </w:rPr>
        <w:t xml:space="preserve"> are / </w:t>
      </w:r>
      <w:r>
        <w:rPr>
          <w:rStyle w:val="hokje"/>
          <w:rFonts w:ascii="Segoe UI Symbol" w:hAnsi="Segoe UI Symbol"/>
          <w:sz w:val="21"/>
          <w:szCs w:val="21"/>
        </w:rPr>
        <w:t>❑</w:t>
      </w:r>
      <w:r>
        <w:rPr>
          <w:sz w:val="21"/>
          <w:szCs w:val="21"/>
        </w:rPr>
        <w:t xml:space="preserve"> are not applicable</w:t>
      </w:r>
      <w:r w:rsidR="00CB40D5">
        <w:rPr>
          <w:rStyle w:val="Voetnootmarkering"/>
          <w:rFonts w:cs="Arial"/>
          <w:sz w:val="21"/>
          <w:szCs w:val="21"/>
        </w:rPr>
        <w:footnoteReference w:id="9"/>
      </w:r>
      <w:r>
        <w:rPr>
          <w:sz w:val="21"/>
          <w:szCs w:val="21"/>
        </w:rPr>
        <w:t>. The content hereof is known to the employee. Through signature of this agreement the employee declares to have received a copy of the internal rules and declares to comply with the provisions set forth in the house rules. The employee is familiar with the fact and agrees that the internal rules can be changed unilaterally by the employer.</w:t>
      </w:r>
      <w:r>
        <w:rPr>
          <w:sz w:val="21"/>
          <w:szCs w:val="21"/>
        </w:rPr>
        <w:br/>
      </w:r>
    </w:p>
    <w:p w14:paraId="3BD7CDAF" w14:textId="77777777" w:rsidR="007E6FB6" w:rsidRDefault="00B57FD1" w:rsidP="007E6FB6">
      <w:pPr>
        <w:pStyle w:val="Lijstalinea"/>
        <w:numPr>
          <w:ilvl w:val="0"/>
          <w:numId w:val="20"/>
        </w:numPr>
        <w:tabs>
          <w:tab w:val="clear" w:pos="567"/>
        </w:tabs>
        <w:spacing w:line="300" w:lineRule="exact"/>
        <w:rPr>
          <w:rFonts w:cs="Arial"/>
          <w:sz w:val="21"/>
          <w:szCs w:val="21"/>
        </w:rPr>
      </w:pPr>
      <w:r>
        <w:rPr>
          <w:sz w:val="21"/>
          <w:szCs w:val="21"/>
        </w:rPr>
        <w:t>Dutch law is applicable to this employment agreement. The Dutch court is exclusively competent to take cognisance of disputes that directly or indirectly derive from this employment agreement.</w:t>
      </w:r>
      <w:r>
        <w:rPr>
          <w:sz w:val="21"/>
          <w:szCs w:val="21"/>
        </w:rPr>
        <w:br/>
      </w:r>
    </w:p>
    <w:p w14:paraId="78310237" w14:textId="19FA8BF4" w:rsidR="004B044E" w:rsidRPr="007E6FB6" w:rsidRDefault="004B044E" w:rsidP="007E6FB6">
      <w:pPr>
        <w:pStyle w:val="Lijstalinea"/>
        <w:numPr>
          <w:ilvl w:val="0"/>
          <w:numId w:val="20"/>
        </w:numPr>
        <w:tabs>
          <w:tab w:val="clear" w:pos="567"/>
        </w:tabs>
        <w:spacing w:line="300" w:lineRule="exact"/>
        <w:rPr>
          <w:rFonts w:cs="Arial"/>
          <w:sz w:val="21"/>
          <w:szCs w:val="21"/>
        </w:rPr>
      </w:pPr>
      <w:r>
        <w:rPr>
          <w:sz w:val="21"/>
          <w:szCs w:val="21"/>
        </w:rPr>
        <w:t>………………</w:t>
      </w:r>
    </w:p>
    <w:p w14:paraId="0B2EE2FB" w14:textId="77777777" w:rsidR="00E2252A" w:rsidRPr="00A527B9" w:rsidRDefault="00E2252A" w:rsidP="00157D4D">
      <w:pPr>
        <w:spacing w:line="300" w:lineRule="exact"/>
        <w:contextualSpacing/>
        <w:rPr>
          <w:rFonts w:cs="Arial"/>
          <w:sz w:val="21"/>
          <w:szCs w:val="21"/>
        </w:rPr>
      </w:pPr>
    </w:p>
    <w:p w14:paraId="35314D8A" w14:textId="77777777" w:rsidR="000F75C7" w:rsidRDefault="000F75C7" w:rsidP="00157D4D">
      <w:pPr>
        <w:spacing w:line="300" w:lineRule="exact"/>
        <w:contextualSpacing/>
        <w:rPr>
          <w:rFonts w:cs="Arial"/>
          <w:sz w:val="21"/>
          <w:szCs w:val="21"/>
        </w:rPr>
      </w:pPr>
    </w:p>
    <w:p w14:paraId="20C67959" w14:textId="71E6B9ED" w:rsidR="00E2252A" w:rsidRPr="00A527B9" w:rsidRDefault="00F95C0D" w:rsidP="00157D4D">
      <w:pPr>
        <w:spacing w:line="300" w:lineRule="exact"/>
        <w:contextualSpacing/>
        <w:rPr>
          <w:rFonts w:cs="Arial"/>
          <w:sz w:val="21"/>
          <w:szCs w:val="21"/>
        </w:rPr>
      </w:pPr>
      <w:r>
        <w:rPr>
          <w:sz w:val="21"/>
          <w:szCs w:val="21"/>
        </w:rPr>
        <w:t>Drawn up and signed in two originals</w:t>
      </w:r>
      <w:r w:rsidR="00D71D67">
        <w:rPr>
          <w:rStyle w:val="Voetnootmarkering"/>
          <w:rFonts w:cs="Arial"/>
          <w:sz w:val="21"/>
          <w:szCs w:val="21"/>
        </w:rPr>
        <w:footnoteReference w:id="10"/>
      </w:r>
      <w:r>
        <w:rPr>
          <w:sz w:val="21"/>
          <w:szCs w:val="21"/>
        </w:rPr>
        <w:t xml:space="preserve"> in ...................................................................................</w:t>
      </w:r>
    </w:p>
    <w:p w14:paraId="792A0DB7" w14:textId="77777777" w:rsidR="00E2252A" w:rsidRPr="00A527B9" w:rsidRDefault="00F95C0D" w:rsidP="00157D4D">
      <w:pPr>
        <w:spacing w:line="300" w:lineRule="exact"/>
        <w:contextualSpacing/>
        <w:rPr>
          <w:sz w:val="21"/>
          <w:szCs w:val="21"/>
        </w:rPr>
      </w:pPr>
      <w:r>
        <w:rPr>
          <w:sz w:val="21"/>
          <w:szCs w:val="21"/>
        </w:rPr>
        <w:br/>
      </w:r>
      <w:r>
        <w:rPr>
          <w:sz w:val="21"/>
          <w:szCs w:val="21"/>
        </w:rPr>
        <w:br/>
        <w:t>Date __ - ___ - 20__</w:t>
      </w:r>
    </w:p>
    <w:p w14:paraId="5D5D2322" w14:textId="0D2EBD56" w:rsidR="00E2252A" w:rsidRPr="00A527B9" w:rsidRDefault="00F95C0D" w:rsidP="00157D4D">
      <w:pPr>
        <w:spacing w:line="300" w:lineRule="exact"/>
        <w:contextualSpacing/>
        <w:rPr>
          <w:sz w:val="21"/>
          <w:szCs w:val="21"/>
        </w:rPr>
      </w:pPr>
      <w:r>
        <w:rPr>
          <w:sz w:val="21"/>
          <w:szCs w:val="21"/>
        </w:rPr>
        <w:br/>
        <w:t>The employee</w:t>
      </w:r>
      <w:r w:rsidR="00D71D67">
        <w:rPr>
          <w:rStyle w:val="Voetnootmarkering"/>
          <w:sz w:val="21"/>
          <w:szCs w:val="21"/>
        </w:rPr>
        <w:footnoteReference w:id="11"/>
      </w:r>
      <w:r>
        <w:rPr>
          <w:sz w:val="21"/>
          <w:szCs w:val="21"/>
        </w:rPr>
        <w:t xml:space="preserve"> </w:t>
      </w:r>
      <w:r>
        <w:rPr>
          <w:sz w:val="21"/>
          <w:szCs w:val="21"/>
        </w:rPr>
        <w:tab/>
      </w:r>
      <w:r>
        <w:rPr>
          <w:sz w:val="21"/>
          <w:szCs w:val="21"/>
        </w:rPr>
        <w:tab/>
      </w:r>
      <w:r>
        <w:rPr>
          <w:sz w:val="21"/>
          <w:szCs w:val="21"/>
        </w:rPr>
        <w:tab/>
      </w:r>
      <w:r>
        <w:rPr>
          <w:sz w:val="21"/>
          <w:szCs w:val="21"/>
        </w:rPr>
        <w:tab/>
        <w:t>The employer</w:t>
      </w:r>
    </w:p>
    <w:p w14:paraId="5919C0B8" w14:textId="77777777" w:rsidR="00E2252A" w:rsidRPr="00A527B9" w:rsidRDefault="00F95C0D" w:rsidP="00157D4D">
      <w:pPr>
        <w:pStyle w:val="werknemerwerkgever"/>
        <w:spacing w:line="300" w:lineRule="exact"/>
        <w:contextualSpacing/>
        <w:rPr>
          <w:sz w:val="21"/>
          <w:szCs w:val="21"/>
        </w:rPr>
      </w:pPr>
      <w:r>
        <w:rPr>
          <w:sz w:val="21"/>
          <w:szCs w:val="21"/>
        </w:rPr>
        <w:br/>
      </w:r>
    </w:p>
    <w:p w14:paraId="4C0325DD" w14:textId="77777777" w:rsidR="00E2252A" w:rsidRPr="00F32E18" w:rsidRDefault="00E2252A" w:rsidP="00157D4D">
      <w:pPr>
        <w:pStyle w:val="werknemerwerkgever"/>
        <w:spacing w:line="300" w:lineRule="exact"/>
        <w:contextualSpacing/>
        <w:rPr>
          <w:sz w:val="21"/>
          <w:szCs w:val="21"/>
        </w:rPr>
      </w:pPr>
    </w:p>
    <w:p w14:paraId="2FD07304" w14:textId="77777777" w:rsidR="00F24EAD" w:rsidRDefault="00F95C0D" w:rsidP="00157D4D">
      <w:pPr>
        <w:pStyle w:val="werknemerwerkgever"/>
        <w:spacing w:line="300" w:lineRule="exact"/>
        <w:contextualSpacing/>
      </w:pPr>
      <w:r>
        <w:t>................................................</w:t>
      </w:r>
      <w:r>
        <w:tab/>
        <w:t>................................................</w:t>
      </w:r>
    </w:p>
    <w:p w14:paraId="6AD93139" w14:textId="77777777" w:rsidR="00E2252A" w:rsidRDefault="00E2252A" w:rsidP="00157D4D">
      <w:pPr>
        <w:pStyle w:val="werknemerwerkgever"/>
        <w:spacing w:line="300" w:lineRule="exact"/>
        <w:contextualSpacing/>
      </w:pPr>
    </w:p>
    <w:sectPr w:rsidR="00E2252A">
      <w:endnotePr>
        <w:numFmt w:val="decimal"/>
      </w:endnotePr>
      <w:pgSz w:w="11906" w:h="16838"/>
      <w:pgMar w:top="850" w:right="850" w:bottom="794"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B451" w14:textId="77777777" w:rsidR="00380912" w:rsidRDefault="00380912" w:rsidP="004E2DB0">
      <w:r>
        <w:separator/>
      </w:r>
    </w:p>
  </w:endnote>
  <w:endnote w:type="continuationSeparator" w:id="0">
    <w:p w14:paraId="2E572151" w14:textId="77777777" w:rsidR="00380912" w:rsidRDefault="00380912" w:rsidP="004E2DB0">
      <w:r>
        <w:continuationSeparator/>
      </w:r>
    </w:p>
  </w:endnote>
  <w:endnote w:id="1">
    <w:p w14:paraId="774A99E9" w14:textId="77777777" w:rsidR="006370F8" w:rsidRPr="0045020E" w:rsidRDefault="006370F8" w:rsidP="006370F8">
      <w:pPr>
        <w:pStyle w:val="Eindnoottekst"/>
        <w:rPr>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8B33" w14:textId="77777777" w:rsidR="00380912" w:rsidRDefault="00380912" w:rsidP="004E2DB0">
      <w:r>
        <w:separator/>
      </w:r>
    </w:p>
  </w:footnote>
  <w:footnote w:type="continuationSeparator" w:id="0">
    <w:p w14:paraId="2EFE2D12" w14:textId="77777777" w:rsidR="00380912" w:rsidRDefault="00380912" w:rsidP="004E2DB0">
      <w:r>
        <w:continuationSeparator/>
      </w:r>
    </w:p>
  </w:footnote>
  <w:footnote w:id="1">
    <w:p w14:paraId="759B97D1" w14:textId="258415ED" w:rsidR="006F0AE6" w:rsidRPr="00C003F2" w:rsidRDefault="006F0AE6">
      <w:pPr>
        <w:pStyle w:val="Voetnoottekst"/>
        <w:rPr>
          <w:sz w:val="16"/>
          <w:szCs w:val="16"/>
        </w:rPr>
      </w:pPr>
      <w:r>
        <w:rPr>
          <w:rStyle w:val="Voetnootmarkering"/>
          <w:sz w:val="16"/>
          <w:szCs w:val="16"/>
        </w:rPr>
        <w:footnoteRef/>
      </w:r>
      <w:r>
        <w:t xml:space="preserve"> See article 1.9A of the CLA</w:t>
      </w:r>
    </w:p>
  </w:footnote>
  <w:footnote w:id="2">
    <w:p w14:paraId="7C3A0102" w14:textId="1EDA8B1B" w:rsidR="00D55357" w:rsidRPr="00C003F2" w:rsidRDefault="00D55357">
      <w:pPr>
        <w:pStyle w:val="Voetnoottekst"/>
        <w:rPr>
          <w:sz w:val="16"/>
          <w:szCs w:val="16"/>
        </w:rPr>
      </w:pPr>
      <w:r>
        <w:rPr>
          <w:rStyle w:val="Voetnootmarkering"/>
          <w:sz w:val="16"/>
          <w:szCs w:val="16"/>
        </w:rPr>
        <w:footnoteRef/>
      </w:r>
      <w:r>
        <w:t xml:space="preserve"> See article 1.10 of the CLA</w:t>
      </w:r>
    </w:p>
  </w:footnote>
  <w:footnote w:id="3">
    <w:p w14:paraId="6BFAB418" w14:textId="4B698EA5" w:rsidR="00D55357" w:rsidRPr="00C003F2" w:rsidRDefault="00D55357">
      <w:pPr>
        <w:pStyle w:val="Voetnoottekst"/>
        <w:rPr>
          <w:sz w:val="16"/>
          <w:szCs w:val="16"/>
        </w:rPr>
      </w:pPr>
      <w:r>
        <w:rPr>
          <w:rStyle w:val="Voetnootmarkering"/>
          <w:sz w:val="16"/>
          <w:szCs w:val="16"/>
        </w:rPr>
        <w:footnoteRef/>
      </w:r>
      <w:r>
        <w:t xml:space="preserve"> See article 1.10A of the CLA</w:t>
      </w:r>
    </w:p>
  </w:footnote>
  <w:footnote w:id="4">
    <w:p w14:paraId="59D43668" w14:textId="77777777" w:rsidR="00086845" w:rsidRPr="00C003F2" w:rsidRDefault="00086845" w:rsidP="00086845">
      <w:pPr>
        <w:pStyle w:val="Voetnoottekst"/>
        <w:rPr>
          <w:sz w:val="16"/>
          <w:szCs w:val="16"/>
        </w:rPr>
      </w:pPr>
      <w:r>
        <w:rPr>
          <w:rStyle w:val="Voetnootmarkering"/>
          <w:sz w:val="16"/>
          <w:szCs w:val="16"/>
        </w:rPr>
        <w:footnoteRef/>
      </w:r>
      <w:r>
        <w:rPr>
          <w:sz w:val="16"/>
          <w:szCs w:val="16"/>
        </w:rPr>
        <w:t xml:space="preserve"> There is question of a largely unpredictable working pattern if the times when the work must be performed are predominantly, either directly or indirectly, determined by the employer. In contrast with the on-call agreement, there may be question of a fixed salary and working time, however it has not been determined in advance when the employee needs to work. </w:t>
      </w:r>
    </w:p>
  </w:footnote>
  <w:footnote w:id="5">
    <w:p w14:paraId="3D38108B" w14:textId="65C366D8" w:rsidR="00086845" w:rsidRDefault="00086845" w:rsidP="00086845">
      <w:pPr>
        <w:pStyle w:val="Voetnoottekst"/>
      </w:pPr>
      <w:r>
        <w:rPr>
          <w:rStyle w:val="Voetnootmarkering"/>
          <w:sz w:val="16"/>
          <w:szCs w:val="16"/>
        </w:rPr>
        <w:footnoteRef/>
      </w:r>
      <w:r>
        <w:rPr>
          <w:sz w:val="16"/>
          <w:szCs w:val="16"/>
        </w:rPr>
        <w:t xml:space="preserve"> Only fill in the days and times when the employee is practically expected to be actually be timetabled /  called. Beyond these reference days and hours, the employee cannot be required to perform work.</w:t>
      </w:r>
    </w:p>
  </w:footnote>
  <w:footnote w:id="6">
    <w:p w14:paraId="15214FD5" w14:textId="403F4A11" w:rsidR="00B7631C" w:rsidRPr="00C003F2" w:rsidRDefault="00B7631C">
      <w:pPr>
        <w:pStyle w:val="Voetnoottekst"/>
        <w:rPr>
          <w:sz w:val="16"/>
          <w:szCs w:val="16"/>
        </w:rPr>
      </w:pPr>
      <w:r>
        <w:rPr>
          <w:rStyle w:val="Voetnootmarkering"/>
          <w:sz w:val="16"/>
          <w:szCs w:val="16"/>
        </w:rPr>
        <w:footnoteRef/>
      </w:r>
      <w:r>
        <w:t xml:space="preserve"> There is only question of early termination in case of a fixed-term agreement.</w:t>
      </w:r>
      <w:r>
        <w:rPr>
          <w:sz w:val="16"/>
          <w:szCs w:val="16"/>
        </w:rPr>
        <w:t xml:space="preserve"> In case of an open-term agreement there is question of ‘regular’ notice.</w:t>
      </w:r>
    </w:p>
  </w:footnote>
  <w:footnote w:id="7">
    <w:p w14:paraId="338CC3DA" w14:textId="34C909EF" w:rsidR="00007D94" w:rsidRPr="00C003F2" w:rsidRDefault="00007D94">
      <w:pPr>
        <w:pStyle w:val="Voetnoottekst"/>
        <w:rPr>
          <w:sz w:val="16"/>
          <w:szCs w:val="16"/>
        </w:rPr>
      </w:pPr>
      <w:r>
        <w:rPr>
          <w:rStyle w:val="Voetnootmarkering"/>
          <w:sz w:val="16"/>
          <w:szCs w:val="16"/>
        </w:rPr>
        <w:footnoteRef/>
      </w:r>
      <w:r>
        <w:t xml:space="preserve"> A notice period of 24 hours applies to the seasonal worker.</w:t>
      </w:r>
      <w:r>
        <w:rPr>
          <w:sz w:val="16"/>
          <w:szCs w:val="16"/>
        </w:rPr>
        <w:t xml:space="preserve"> A notice period of four days applies to the seasonal worker climate and nature.</w:t>
      </w:r>
    </w:p>
  </w:footnote>
  <w:footnote w:id="8">
    <w:p w14:paraId="6CFBCA9C" w14:textId="77777777" w:rsidR="006B4D97" w:rsidRDefault="006B4D97" w:rsidP="006B4D97">
      <w:pPr>
        <w:pStyle w:val="Voetnoottekst"/>
      </w:pPr>
      <w:r>
        <w:rPr>
          <w:rStyle w:val="Voetnootmarkering"/>
          <w:sz w:val="16"/>
          <w:szCs w:val="16"/>
        </w:rPr>
        <w:footnoteRef/>
      </w:r>
      <w:r>
        <w:t xml:space="preserve"> Please note: the right to wages must be spread equally over the year.</w:t>
      </w:r>
      <w:r>
        <w:rPr>
          <w:sz w:val="16"/>
          <w:szCs w:val="16"/>
        </w:rPr>
        <w:t xml:space="preserve"> Hence, an employee cannot receive EUR X in the one month and EUR Y in the other month. Otherwise the employment agreement is qualified as an on-call agreement. </w:t>
      </w:r>
      <w:r>
        <w:t xml:space="preserve">This does not only result in a higher unemployment benefit contribution but also in </w:t>
      </w:r>
      <w:bookmarkStart w:id="1" w:name="OpenAt"/>
      <w:bookmarkEnd w:id="1"/>
      <w:r>
        <w:t>various obligations that are related to the nature of the on-call agreement.</w:t>
      </w:r>
      <w:r>
        <w:rPr>
          <w:sz w:val="24"/>
          <w:szCs w:val="22"/>
        </w:rPr>
        <w:t xml:space="preserve"> </w:t>
      </w:r>
    </w:p>
  </w:footnote>
  <w:footnote w:id="9">
    <w:p w14:paraId="78FB41E2" w14:textId="11F7F278" w:rsidR="00CB40D5" w:rsidRPr="00C003F2" w:rsidRDefault="00CB40D5">
      <w:pPr>
        <w:pStyle w:val="Voetnoottekst"/>
        <w:rPr>
          <w:sz w:val="16"/>
          <w:szCs w:val="16"/>
        </w:rPr>
      </w:pPr>
      <w:r>
        <w:rPr>
          <w:rStyle w:val="Voetnootmarkering"/>
          <w:sz w:val="16"/>
          <w:szCs w:val="16"/>
        </w:rPr>
        <w:footnoteRef/>
      </w:r>
      <w:r>
        <w:t>Tick where applicable.</w:t>
      </w:r>
    </w:p>
  </w:footnote>
  <w:footnote w:id="10">
    <w:p w14:paraId="3B77BF98" w14:textId="620FBD2D" w:rsidR="00D71D67" w:rsidRPr="00C003F2" w:rsidRDefault="00D71D67">
      <w:pPr>
        <w:pStyle w:val="Voetnoottekst"/>
        <w:rPr>
          <w:sz w:val="16"/>
          <w:szCs w:val="16"/>
        </w:rPr>
      </w:pPr>
      <w:r>
        <w:rPr>
          <w:rStyle w:val="Voetnootmarkering"/>
          <w:sz w:val="16"/>
          <w:szCs w:val="16"/>
        </w:rPr>
        <w:footnoteRef/>
      </w:r>
      <w:r>
        <w:t>The employer is held to make a signed original of the employment agreement available to the employee</w:t>
      </w:r>
    </w:p>
  </w:footnote>
  <w:footnote w:id="11">
    <w:p w14:paraId="5522359A" w14:textId="29714F16" w:rsidR="00D71D67" w:rsidRDefault="00D71D67">
      <w:pPr>
        <w:pStyle w:val="Voetnoottekst"/>
      </w:pPr>
      <w:r>
        <w:rPr>
          <w:rStyle w:val="Voetnootmarkering"/>
          <w:sz w:val="16"/>
          <w:szCs w:val="16"/>
        </w:rPr>
        <w:footnoteRef/>
      </w:r>
      <w:r>
        <w:t>A minor aged 16 or over is competent to conclude an employment agreement.</w:t>
      </w:r>
      <w:r>
        <w:rPr>
          <w:sz w:val="16"/>
          <w:szCs w:val="16"/>
        </w:rPr>
        <w:t xml:space="preserve"> </w:t>
      </w:r>
      <w:r>
        <w:t>If a relevantly incompetent minor aged under 16 concluded an employment agreement and has worked in the employ of the employer for a period of four weeks without objections by his legal representative then he is deemed to have received the consent of the said legal representative to conclude the said employment agreement.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ECAAA70"/>
    <w:lvl w:ilvl="0">
      <w:start w:val="1"/>
      <w:numFmt w:val="decimal"/>
      <w:lvlText w:val="1.%1"/>
      <w:lvlJc w:val="left"/>
      <w:pPr>
        <w:tabs>
          <w:tab w:val="num" w:pos="567"/>
        </w:tabs>
        <w:ind w:left="567" w:hanging="567"/>
      </w:pPr>
      <w:rPr>
        <w:rFonts w:hint="default"/>
      </w:rPr>
    </w:lvl>
  </w:abstractNum>
  <w:abstractNum w:abstractNumId="1" w15:restartNumberingAfterBreak="0">
    <w:nsid w:val="00000002"/>
    <w:multiLevelType w:val="singleLevel"/>
    <w:tmpl w:val="00000002"/>
    <w:name w:val="opsomming 2"/>
    <w:lvl w:ilvl="0">
      <w:start w:val="1"/>
      <w:numFmt w:val="decimal"/>
      <w:lvlText w:val="2.%1"/>
      <w:lvlJc w:val="left"/>
      <w:pPr>
        <w:tabs>
          <w:tab w:val="num" w:pos="567"/>
        </w:tabs>
        <w:ind w:left="567" w:hanging="567"/>
      </w:pPr>
    </w:lvl>
  </w:abstractNum>
  <w:abstractNum w:abstractNumId="2" w15:restartNumberingAfterBreak="0">
    <w:nsid w:val="00000003"/>
    <w:multiLevelType w:val="singleLevel"/>
    <w:tmpl w:val="00000003"/>
    <w:name w:val="opsomming 3"/>
    <w:lvl w:ilvl="0">
      <w:start w:val="1"/>
      <w:numFmt w:val="decimal"/>
      <w:lvlText w:val="3.%1"/>
      <w:lvlJc w:val="left"/>
      <w:pPr>
        <w:tabs>
          <w:tab w:val="num" w:pos="567"/>
        </w:tabs>
        <w:ind w:left="567" w:hanging="567"/>
      </w:pPr>
    </w:lvl>
  </w:abstractNum>
  <w:abstractNum w:abstractNumId="3" w15:restartNumberingAfterBreak="0">
    <w:nsid w:val="00000004"/>
    <w:multiLevelType w:val="singleLevel"/>
    <w:tmpl w:val="00000004"/>
    <w:name w:val="opsomming 4"/>
    <w:lvl w:ilvl="0">
      <w:start w:val="1"/>
      <w:numFmt w:val="decimal"/>
      <w:lvlText w:val="4.%1"/>
      <w:lvlJc w:val="left"/>
      <w:pPr>
        <w:tabs>
          <w:tab w:val="num" w:pos="567"/>
        </w:tabs>
        <w:ind w:left="567" w:hanging="567"/>
      </w:pPr>
    </w:lvl>
  </w:abstractNum>
  <w:abstractNum w:abstractNumId="4" w15:restartNumberingAfterBreak="0">
    <w:nsid w:val="00000005"/>
    <w:multiLevelType w:val="singleLevel"/>
    <w:tmpl w:val="00000005"/>
    <w:name w:val="opsomming 5"/>
    <w:lvl w:ilvl="0">
      <w:start w:val="1"/>
      <w:numFmt w:val="decimal"/>
      <w:lvlText w:val="5.%1"/>
      <w:lvlJc w:val="left"/>
      <w:pPr>
        <w:tabs>
          <w:tab w:val="num" w:pos="567"/>
        </w:tabs>
        <w:ind w:left="567" w:hanging="567"/>
      </w:pPr>
    </w:lvl>
  </w:abstractNum>
  <w:abstractNum w:abstractNumId="5" w15:restartNumberingAfterBreak="0">
    <w:nsid w:val="00000006"/>
    <w:multiLevelType w:val="singleLevel"/>
    <w:tmpl w:val="00000006"/>
    <w:name w:val="opsomming 6"/>
    <w:lvl w:ilvl="0">
      <w:start w:val="1"/>
      <w:numFmt w:val="decimal"/>
      <w:lvlText w:val="6.%1"/>
      <w:lvlJc w:val="left"/>
      <w:pPr>
        <w:tabs>
          <w:tab w:val="num" w:pos="567"/>
        </w:tabs>
        <w:ind w:left="567" w:hanging="567"/>
      </w:pPr>
    </w:lvl>
  </w:abstractNum>
  <w:abstractNum w:abstractNumId="6" w15:restartNumberingAfterBreak="0">
    <w:nsid w:val="00000007"/>
    <w:multiLevelType w:val="singleLevel"/>
    <w:tmpl w:val="00000007"/>
    <w:name w:val="opsomming 7"/>
    <w:lvl w:ilvl="0">
      <w:start w:val="1"/>
      <w:numFmt w:val="decimal"/>
      <w:lvlText w:val="7.%1"/>
      <w:lvlJc w:val="left"/>
      <w:pPr>
        <w:tabs>
          <w:tab w:val="num" w:pos="567"/>
        </w:tabs>
        <w:ind w:left="567" w:hanging="567"/>
      </w:pPr>
    </w:lvl>
  </w:abstractNum>
  <w:abstractNum w:abstractNumId="7" w15:restartNumberingAfterBreak="0">
    <w:nsid w:val="00000008"/>
    <w:multiLevelType w:val="singleLevel"/>
    <w:tmpl w:val="00000008"/>
    <w:name w:val="opsomming 8"/>
    <w:lvl w:ilvl="0">
      <w:start w:val="1"/>
      <w:numFmt w:val="decimal"/>
      <w:lvlText w:val="8.%1"/>
      <w:lvlJc w:val="left"/>
      <w:pPr>
        <w:tabs>
          <w:tab w:val="num" w:pos="567"/>
        </w:tabs>
        <w:ind w:left="567" w:hanging="567"/>
      </w:pPr>
    </w:lvl>
  </w:abstractNum>
  <w:abstractNum w:abstractNumId="8" w15:restartNumberingAfterBreak="0">
    <w:nsid w:val="00000009"/>
    <w:multiLevelType w:val="singleLevel"/>
    <w:tmpl w:val="00000009"/>
    <w:name w:val="opsomming 9"/>
    <w:lvl w:ilvl="0">
      <w:start w:val="1"/>
      <w:numFmt w:val="decimal"/>
      <w:lvlText w:val="9.%1"/>
      <w:lvlJc w:val="left"/>
      <w:pPr>
        <w:tabs>
          <w:tab w:val="num" w:pos="567"/>
        </w:tabs>
        <w:ind w:left="567" w:hanging="567"/>
      </w:pPr>
    </w:lvl>
  </w:abstractNum>
  <w:abstractNum w:abstractNumId="9" w15:restartNumberingAfterBreak="0">
    <w:nsid w:val="0000000A"/>
    <w:multiLevelType w:val="multilevel"/>
    <w:tmpl w:val="0000000A"/>
    <w:name w:val="toelichting"/>
    <w:lvl w:ilvl="0">
      <w:start w:val="1"/>
      <w:numFmt w:val="decimal"/>
      <w:lvlText w:val="%1."/>
      <w:lvlJc w:val="left"/>
      <w:pPr>
        <w:tabs>
          <w:tab w:val="num" w:pos="0"/>
        </w:tabs>
        <w:ind w:left="198" w:hanging="198"/>
      </w:pPr>
    </w:lvl>
    <w:lvl w:ilvl="1">
      <w:start w:val="1"/>
      <w:numFmt w:val="decimal"/>
      <w:lvlText w:val="%2."/>
      <w:lvlJc w:val="left"/>
      <w:pPr>
        <w:tabs>
          <w:tab w:val="num" w:pos="0"/>
        </w:tabs>
        <w:ind w:left="198" w:hanging="198"/>
      </w:pPr>
    </w:lvl>
    <w:lvl w:ilvl="2">
      <w:start w:val="1"/>
      <w:numFmt w:val="decimal"/>
      <w:lvlText w:val="%3."/>
      <w:lvlJc w:val="left"/>
      <w:pPr>
        <w:tabs>
          <w:tab w:val="num" w:pos="0"/>
        </w:tabs>
        <w:ind w:left="198" w:hanging="198"/>
      </w:pPr>
    </w:lvl>
    <w:lvl w:ilvl="3">
      <w:start w:val="1"/>
      <w:numFmt w:val="decimal"/>
      <w:lvlText w:val="%4."/>
      <w:lvlJc w:val="left"/>
      <w:pPr>
        <w:tabs>
          <w:tab w:val="num" w:pos="0"/>
        </w:tabs>
        <w:ind w:left="198" w:hanging="198"/>
      </w:pPr>
    </w:lvl>
    <w:lvl w:ilvl="4">
      <w:start w:val="1"/>
      <w:numFmt w:val="decimal"/>
      <w:lvlText w:val="%5."/>
      <w:lvlJc w:val="left"/>
      <w:pPr>
        <w:tabs>
          <w:tab w:val="num" w:pos="0"/>
        </w:tabs>
        <w:ind w:left="198" w:hanging="198"/>
      </w:pPr>
    </w:lvl>
    <w:lvl w:ilvl="5">
      <w:start w:val="1"/>
      <w:numFmt w:val="decimal"/>
      <w:lvlText w:val="%6."/>
      <w:lvlJc w:val="left"/>
      <w:pPr>
        <w:tabs>
          <w:tab w:val="num" w:pos="0"/>
        </w:tabs>
        <w:ind w:left="198" w:hanging="198"/>
      </w:pPr>
    </w:lvl>
    <w:lvl w:ilvl="6">
      <w:start w:val="1"/>
      <w:numFmt w:val="decimal"/>
      <w:lvlText w:val="%7."/>
      <w:lvlJc w:val="left"/>
      <w:pPr>
        <w:tabs>
          <w:tab w:val="num" w:pos="0"/>
        </w:tabs>
        <w:ind w:left="198" w:hanging="198"/>
      </w:pPr>
    </w:lvl>
    <w:lvl w:ilvl="7">
      <w:start w:val="1"/>
      <w:numFmt w:val="decimal"/>
      <w:lvlText w:val="%8."/>
      <w:lvlJc w:val="left"/>
      <w:pPr>
        <w:tabs>
          <w:tab w:val="num" w:pos="0"/>
        </w:tabs>
        <w:ind w:left="198" w:hanging="198"/>
      </w:pPr>
    </w:lvl>
    <w:lvl w:ilvl="8">
      <w:start w:val="1"/>
      <w:numFmt w:val="decimal"/>
      <w:lvlText w:val="%9."/>
      <w:lvlJc w:val="left"/>
      <w:pPr>
        <w:tabs>
          <w:tab w:val="num" w:pos="0"/>
        </w:tabs>
        <w:ind w:left="198" w:hanging="198"/>
      </w:pPr>
    </w:lvl>
  </w:abstractNum>
  <w:abstractNum w:abstractNumId="10" w15:restartNumberingAfterBreak="0">
    <w:nsid w:val="0000000C"/>
    <w:multiLevelType w:val="multilevel"/>
    <w:tmpl w:val="0000000C"/>
    <w:lvl w:ilvl="0">
      <w:start w:val="1"/>
      <w:numFmt w:val="decimal"/>
      <w:lvlText w:val="2.%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lvl w:ilvl="0">
      <w:start w:val="1"/>
      <w:numFmt w:val="decimal"/>
      <w:lvlText w:val="3.%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5C67"/>
    <w:multiLevelType w:val="hybridMultilevel"/>
    <w:tmpl w:val="00003CD6"/>
    <w:lvl w:ilvl="0" w:tplc="00000FBF">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33F25E9"/>
    <w:multiLevelType w:val="hybridMultilevel"/>
    <w:tmpl w:val="4BA8C93E"/>
    <w:lvl w:ilvl="0" w:tplc="E59ADDFE">
      <w:start w:val="1"/>
      <w:numFmt w:val="decimal"/>
      <w:lvlText w:val="10.%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0F1235B"/>
    <w:multiLevelType w:val="hybridMultilevel"/>
    <w:tmpl w:val="207C8082"/>
    <w:lvl w:ilvl="0" w:tplc="F1726A86">
      <w:start w:val="1"/>
      <w:numFmt w:val="decimal"/>
      <w:lvlText w:val="3.%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AFA22E1"/>
    <w:multiLevelType w:val="hybridMultilevel"/>
    <w:tmpl w:val="B1DA755A"/>
    <w:lvl w:ilvl="0" w:tplc="078245FC">
      <w:start w:val="1"/>
      <w:numFmt w:val="decimal"/>
      <w:lvlText w:val="7.%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96423D"/>
    <w:multiLevelType w:val="hybridMultilevel"/>
    <w:tmpl w:val="BB32014C"/>
    <w:lvl w:ilvl="0" w:tplc="2EE44200">
      <w:start w:val="1"/>
      <w:numFmt w:val="decimal"/>
      <w:lvlText w:val="8.%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B6052C"/>
    <w:multiLevelType w:val="hybridMultilevel"/>
    <w:tmpl w:val="2000FF74"/>
    <w:lvl w:ilvl="0" w:tplc="DC60D2A2">
      <w:start w:val="2"/>
      <w:numFmt w:val="decimal"/>
      <w:lvlText w:val="7.%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B441D26"/>
    <w:multiLevelType w:val="hybridMultilevel"/>
    <w:tmpl w:val="F3C2E03E"/>
    <w:lvl w:ilvl="0" w:tplc="F4AC14A4">
      <w:start w:val="1"/>
      <w:numFmt w:val="decimal"/>
      <w:lvlText w:val="6.%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407189"/>
    <w:multiLevelType w:val="hybridMultilevel"/>
    <w:tmpl w:val="DF1E1622"/>
    <w:lvl w:ilvl="0" w:tplc="451CC59C">
      <w:start w:val="1"/>
      <w:numFmt w:val="decimal"/>
      <w:lvlText w:val="4.%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012CD8"/>
    <w:multiLevelType w:val="hybridMultilevel"/>
    <w:tmpl w:val="D870BE96"/>
    <w:lvl w:ilvl="0" w:tplc="61382CEA">
      <w:start w:val="1"/>
      <w:numFmt w:val="decimal"/>
      <w:lvlText w:val="5.%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7F0FC8"/>
    <w:multiLevelType w:val="hybridMultilevel"/>
    <w:tmpl w:val="4A54D968"/>
    <w:lvl w:ilvl="0" w:tplc="61382CEA">
      <w:start w:val="1"/>
      <w:numFmt w:val="decimal"/>
      <w:lvlText w:val="5.%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1E14F39"/>
    <w:multiLevelType w:val="hybridMultilevel"/>
    <w:tmpl w:val="376EC228"/>
    <w:lvl w:ilvl="0" w:tplc="B4FEEA46">
      <w:start w:val="1"/>
      <w:numFmt w:val="decimal"/>
      <w:lvlText w:val="9.%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8F5310"/>
    <w:multiLevelType w:val="hybridMultilevel"/>
    <w:tmpl w:val="CD582366"/>
    <w:lvl w:ilvl="0" w:tplc="61382CEA">
      <w:start w:val="1"/>
      <w:numFmt w:val="decimal"/>
      <w:lvlText w:val="5.%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68353DA"/>
    <w:multiLevelType w:val="hybridMultilevel"/>
    <w:tmpl w:val="2C365AC2"/>
    <w:lvl w:ilvl="0" w:tplc="86DE9B9A">
      <w:start w:val="1"/>
      <w:numFmt w:val="decimal"/>
      <w:lvlText w:val="2.%1"/>
      <w:lvlJc w:val="left"/>
      <w:pPr>
        <w:tabs>
          <w:tab w:val="num" w:pos="567"/>
        </w:tabs>
        <w:ind w:left="567" w:hanging="567"/>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FCB73EA"/>
    <w:multiLevelType w:val="hybridMultilevel"/>
    <w:tmpl w:val="73840044"/>
    <w:lvl w:ilvl="0" w:tplc="34DC56D8">
      <w:start w:val="2"/>
      <w:numFmt w:val="decimal"/>
      <w:lvlText w:val="6.%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0"/>
  </w:num>
  <w:num w:numId="6">
    <w:abstractNumId w:val="11"/>
  </w:num>
  <w:num w:numId="7">
    <w:abstractNumId w:val="12"/>
  </w:num>
  <w:num w:numId="8">
    <w:abstractNumId w:val="24"/>
  </w:num>
  <w:num w:numId="9">
    <w:abstractNumId w:val="14"/>
  </w:num>
  <w:num w:numId="10">
    <w:abstractNumId w:val="19"/>
  </w:num>
  <w:num w:numId="11">
    <w:abstractNumId w:val="20"/>
  </w:num>
  <w:num w:numId="12">
    <w:abstractNumId w:val="23"/>
  </w:num>
  <w:num w:numId="13">
    <w:abstractNumId w:val="21"/>
  </w:num>
  <w:num w:numId="14">
    <w:abstractNumId w:val="18"/>
  </w:num>
  <w:num w:numId="15">
    <w:abstractNumId w:val="25"/>
  </w:num>
  <w:num w:numId="16">
    <w:abstractNumId w:val="17"/>
  </w:num>
  <w:num w:numId="17">
    <w:abstractNumId w:val="15"/>
  </w:num>
  <w:num w:numId="18">
    <w:abstractNumId w:val="16"/>
  </w:num>
  <w:num w:numId="19">
    <w:abstractNumId w:val="22"/>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F3"/>
    <w:rsid w:val="00002047"/>
    <w:rsid w:val="00007D94"/>
    <w:rsid w:val="0004749D"/>
    <w:rsid w:val="00047A4B"/>
    <w:rsid w:val="00086845"/>
    <w:rsid w:val="000914E3"/>
    <w:rsid w:val="0009795C"/>
    <w:rsid w:val="000A3D72"/>
    <w:rsid w:val="000C4277"/>
    <w:rsid w:val="000E010C"/>
    <w:rsid w:val="000E4569"/>
    <w:rsid w:val="000F6F8E"/>
    <w:rsid w:val="000F75C7"/>
    <w:rsid w:val="0011264C"/>
    <w:rsid w:val="00127AB3"/>
    <w:rsid w:val="00157D4D"/>
    <w:rsid w:val="00180A02"/>
    <w:rsid w:val="0018750A"/>
    <w:rsid w:val="001B5714"/>
    <w:rsid w:val="001C28BC"/>
    <w:rsid w:val="001D59F5"/>
    <w:rsid w:val="002250BC"/>
    <w:rsid w:val="00235D48"/>
    <w:rsid w:val="002D1BA4"/>
    <w:rsid w:val="002D35E5"/>
    <w:rsid w:val="002E0D05"/>
    <w:rsid w:val="002E57DC"/>
    <w:rsid w:val="002F7511"/>
    <w:rsid w:val="00313096"/>
    <w:rsid w:val="00340F0A"/>
    <w:rsid w:val="003543A6"/>
    <w:rsid w:val="00367AF8"/>
    <w:rsid w:val="003740F9"/>
    <w:rsid w:val="00380912"/>
    <w:rsid w:val="00385B09"/>
    <w:rsid w:val="003A4EB6"/>
    <w:rsid w:val="003B4193"/>
    <w:rsid w:val="003B7CDC"/>
    <w:rsid w:val="003C75C2"/>
    <w:rsid w:val="003D07D9"/>
    <w:rsid w:val="003D2987"/>
    <w:rsid w:val="003F000A"/>
    <w:rsid w:val="00443C46"/>
    <w:rsid w:val="0045020E"/>
    <w:rsid w:val="00463350"/>
    <w:rsid w:val="00474350"/>
    <w:rsid w:val="004B0054"/>
    <w:rsid w:val="004B044E"/>
    <w:rsid w:val="004E0AE5"/>
    <w:rsid w:val="004E2DB0"/>
    <w:rsid w:val="004F1B8B"/>
    <w:rsid w:val="004F2698"/>
    <w:rsid w:val="00506B6F"/>
    <w:rsid w:val="005378BA"/>
    <w:rsid w:val="0056781C"/>
    <w:rsid w:val="0057569F"/>
    <w:rsid w:val="005C35C1"/>
    <w:rsid w:val="005D7DFF"/>
    <w:rsid w:val="00620313"/>
    <w:rsid w:val="006370F8"/>
    <w:rsid w:val="0066364D"/>
    <w:rsid w:val="00671B3E"/>
    <w:rsid w:val="006813CF"/>
    <w:rsid w:val="006B2F1F"/>
    <w:rsid w:val="006B4D97"/>
    <w:rsid w:val="006C74AE"/>
    <w:rsid w:val="006F0AE6"/>
    <w:rsid w:val="006F555F"/>
    <w:rsid w:val="00704366"/>
    <w:rsid w:val="0071017E"/>
    <w:rsid w:val="00721D78"/>
    <w:rsid w:val="007712B0"/>
    <w:rsid w:val="007828E9"/>
    <w:rsid w:val="00782D7F"/>
    <w:rsid w:val="00796F66"/>
    <w:rsid w:val="007A5340"/>
    <w:rsid w:val="007C0B32"/>
    <w:rsid w:val="007C3E23"/>
    <w:rsid w:val="007E6FB6"/>
    <w:rsid w:val="007F7FC8"/>
    <w:rsid w:val="009107E4"/>
    <w:rsid w:val="00945262"/>
    <w:rsid w:val="00973FD0"/>
    <w:rsid w:val="009B272C"/>
    <w:rsid w:val="00A177C1"/>
    <w:rsid w:val="00A31321"/>
    <w:rsid w:val="00A527B9"/>
    <w:rsid w:val="00A5366D"/>
    <w:rsid w:val="00A70AF5"/>
    <w:rsid w:val="00A8413F"/>
    <w:rsid w:val="00A93D42"/>
    <w:rsid w:val="00AF6BA6"/>
    <w:rsid w:val="00B0322F"/>
    <w:rsid w:val="00B16B47"/>
    <w:rsid w:val="00B17EC2"/>
    <w:rsid w:val="00B23333"/>
    <w:rsid w:val="00B3517D"/>
    <w:rsid w:val="00B57FD1"/>
    <w:rsid w:val="00B7631C"/>
    <w:rsid w:val="00B92E1A"/>
    <w:rsid w:val="00BC4362"/>
    <w:rsid w:val="00BD6E79"/>
    <w:rsid w:val="00BF0064"/>
    <w:rsid w:val="00C003F2"/>
    <w:rsid w:val="00C06765"/>
    <w:rsid w:val="00C16958"/>
    <w:rsid w:val="00C370E2"/>
    <w:rsid w:val="00C52B34"/>
    <w:rsid w:val="00C574A0"/>
    <w:rsid w:val="00C758C1"/>
    <w:rsid w:val="00C87580"/>
    <w:rsid w:val="00C95329"/>
    <w:rsid w:val="00C9583F"/>
    <w:rsid w:val="00CB40D5"/>
    <w:rsid w:val="00CC6F1D"/>
    <w:rsid w:val="00CD3AF3"/>
    <w:rsid w:val="00D55072"/>
    <w:rsid w:val="00D55357"/>
    <w:rsid w:val="00D71D67"/>
    <w:rsid w:val="00D84E46"/>
    <w:rsid w:val="00D96C81"/>
    <w:rsid w:val="00DB1C41"/>
    <w:rsid w:val="00DD7713"/>
    <w:rsid w:val="00DE660F"/>
    <w:rsid w:val="00DF3723"/>
    <w:rsid w:val="00DF72B9"/>
    <w:rsid w:val="00E2252A"/>
    <w:rsid w:val="00E235E1"/>
    <w:rsid w:val="00E2399E"/>
    <w:rsid w:val="00E368A0"/>
    <w:rsid w:val="00E373B8"/>
    <w:rsid w:val="00E53254"/>
    <w:rsid w:val="00E67960"/>
    <w:rsid w:val="00E70E1C"/>
    <w:rsid w:val="00E82238"/>
    <w:rsid w:val="00EC776E"/>
    <w:rsid w:val="00ED638A"/>
    <w:rsid w:val="00F24EAD"/>
    <w:rsid w:val="00F32E18"/>
    <w:rsid w:val="00F95C0D"/>
    <w:rsid w:val="00FE5ED3"/>
    <w:rsid w:val="00FF150F"/>
    <w:rsid w:val="00FF4FF3"/>
    <w:rsid w:val="00FF52D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1A9850"/>
  <w15:docId w15:val="{0B636292-28F0-41E3-9446-EA4A816C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tabs>
        <w:tab w:val="left" w:pos="567"/>
      </w:tabs>
      <w:suppressAutoHyphens/>
    </w:pPr>
    <w:rPr>
      <w:rFonts w:ascii="Arial" w:hAnsi="Arial" w:cs="Mangal"/>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kje">
    <w:name w:val="hokje"/>
    <w:rPr>
      <w:rFonts w:ascii="MS PGothic" w:eastAsia="MS PGothic" w:hAnsi="MS PGothic" w:cs="MS PGothic"/>
      <w:sz w:val="20"/>
      <w:shd w:val="clear" w:color="auto" w:fill="auto"/>
      <w:lang w:val="en-GB"/>
    </w:rPr>
  </w:style>
  <w:style w:type="character" w:customStyle="1" w:styleId="Nummeringssymbolen">
    <w:name w:val="Nummeringssymbolen"/>
  </w:style>
  <w:style w:type="paragraph" w:customStyle="1" w:styleId="Kop">
    <w:name w:val="Kop"/>
    <w:basedOn w:val="Standaard"/>
    <w:next w:val="Plattetekst"/>
    <w:pPr>
      <w:keepNext/>
      <w:spacing w:before="240" w:after="120"/>
    </w:pPr>
    <w:rPr>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 w:val="24"/>
    </w:rPr>
  </w:style>
  <w:style w:type="paragraph" w:customStyle="1" w:styleId="Index">
    <w:name w:val="Index"/>
    <w:basedOn w:val="Standaard"/>
    <w:pPr>
      <w:suppressLineNumbers/>
    </w:pPr>
  </w:style>
  <w:style w:type="paragraph" w:customStyle="1" w:styleId="Reedsopgemaaktetekst">
    <w:name w:val="Reeds opgemaakte tekst"/>
    <w:basedOn w:val="Standaard"/>
    <w:rPr>
      <w:rFonts w:eastAsia="Courier New" w:cs="Courier New"/>
      <w:szCs w:val="20"/>
    </w:rPr>
  </w:style>
  <w:style w:type="paragraph" w:customStyle="1" w:styleId="kop0">
    <w:name w:val="kop"/>
    <w:basedOn w:val="Standaard"/>
    <w:rPr>
      <w:b/>
      <w:sz w:val="30"/>
    </w:rPr>
  </w:style>
  <w:style w:type="paragraph" w:customStyle="1" w:styleId="vet">
    <w:name w:val="vet"/>
    <w:basedOn w:val="Standaard"/>
    <w:rPr>
      <w:b/>
    </w:rPr>
  </w:style>
  <w:style w:type="paragraph" w:customStyle="1" w:styleId="subkop">
    <w:name w:val="subkop"/>
    <w:basedOn w:val="Standaard"/>
    <w:rPr>
      <w:b/>
      <w:i/>
      <w:sz w:val="24"/>
    </w:rPr>
  </w:style>
  <w:style w:type="paragraph" w:customStyle="1" w:styleId="invulvelden">
    <w:name w:val="invulvelden"/>
    <w:basedOn w:val="Standaard"/>
    <w:pPr>
      <w:tabs>
        <w:tab w:val="clear" w:pos="567"/>
        <w:tab w:val="left" w:pos="2551"/>
        <w:tab w:val="left" w:leader="dot" w:pos="5669"/>
        <w:tab w:val="left" w:leader="dot" w:pos="10205"/>
      </w:tabs>
    </w:pPr>
  </w:style>
  <w:style w:type="paragraph" w:customStyle="1" w:styleId="toelichting">
    <w:name w:val="toelichting"/>
    <w:basedOn w:val="Standaard"/>
    <w:pPr>
      <w:spacing w:after="113"/>
      <w:ind w:right="227"/>
    </w:pPr>
    <w:rPr>
      <w:sz w:val="14"/>
    </w:rPr>
  </w:style>
  <w:style w:type="paragraph" w:customStyle="1" w:styleId="werknemerwerkgever">
    <w:name w:val="werknemer werkgever"/>
    <w:basedOn w:val="Standaard"/>
    <w:pPr>
      <w:tabs>
        <w:tab w:val="clear" w:pos="567"/>
        <w:tab w:val="left" w:pos="5102"/>
      </w:tabs>
    </w:pPr>
  </w:style>
  <w:style w:type="paragraph" w:customStyle="1" w:styleId="opsomming">
    <w:name w:val="opsomming"/>
    <w:basedOn w:val="Standaard"/>
  </w:style>
  <w:style w:type="paragraph" w:styleId="Eindnoottekst">
    <w:name w:val="endnote text"/>
    <w:basedOn w:val="Standaard"/>
    <w:link w:val="EindnoottekstChar"/>
    <w:uiPriority w:val="99"/>
    <w:semiHidden/>
    <w:unhideWhenUsed/>
    <w:rsid w:val="004E2DB0"/>
    <w:rPr>
      <w:szCs w:val="18"/>
    </w:rPr>
  </w:style>
  <w:style w:type="character" w:customStyle="1" w:styleId="EindnoottekstChar">
    <w:name w:val="Eindnoottekst Char"/>
    <w:basedOn w:val="Standaardalinea-lettertype"/>
    <w:link w:val="Eindnoottekst"/>
    <w:uiPriority w:val="99"/>
    <w:semiHidden/>
    <w:rsid w:val="004E2DB0"/>
    <w:rPr>
      <w:rFonts w:ascii="Arial" w:eastAsia="SimSun" w:hAnsi="Arial" w:cs="Mangal"/>
      <w:szCs w:val="18"/>
      <w:lang w:eastAsia="zh-CN" w:bidi="hi-IN"/>
    </w:rPr>
  </w:style>
  <w:style w:type="character" w:styleId="Eindnootmarkering">
    <w:name w:val="endnote reference"/>
    <w:basedOn w:val="Standaardalinea-lettertype"/>
    <w:uiPriority w:val="99"/>
    <w:semiHidden/>
    <w:unhideWhenUsed/>
    <w:rsid w:val="004E2DB0"/>
    <w:rPr>
      <w:vertAlign w:val="superscript"/>
    </w:rPr>
  </w:style>
  <w:style w:type="paragraph" w:styleId="Ballontekst">
    <w:name w:val="Balloon Text"/>
    <w:basedOn w:val="Standaard"/>
    <w:link w:val="BallontekstChar"/>
    <w:uiPriority w:val="99"/>
    <w:semiHidden/>
    <w:unhideWhenUsed/>
    <w:rsid w:val="00B0322F"/>
    <w:rPr>
      <w:rFonts w:ascii="Segoe UI" w:hAnsi="Segoe UI"/>
      <w:sz w:val="18"/>
      <w:szCs w:val="16"/>
    </w:rPr>
  </w:style>
  <w:style w:type="character" w:customStyle="1" w:styleId="BallontekstChar">
    <w:name w:val="Ballontekst Char"/>
    <w:basedOn w:val="Standaardalinea-lettertype"/>
    <w:link w:val="Ballontekst"/>
    <w:uiPriority w:val="99"/>
    <w:semiHidden/>
    <w:rsid w:val="00B0322F"/>
    <w:rPr>
      <w:rFonts w:ascii="Segoe UI" w:eastAsia="SimSun" w:hAnsi="Segoe UI" w:cs="Mangal"/>
      <w:sz w:val="18"/>
      <w:szCs w:val="16"/>
      <w:lang w:eastAsia="zh-CN" w:bidi="hi-IN"/>
    </w:rPr>
  </w:style>
  <w:style w:type="paragraph" w:styleId="Lijstalinea">
    <w:name w:val="List Paragraph"/>
    <w:basedOn w:val="Standaard"/>
    <w:uiPriority w:val="34"/>
    <w:qFormat/>
    <w:rsid w:val="00BF0064"/>
    <w:pPr>
      <w:ind w:left="720"/>
      <w:contextualSpacing/>
    </w:pPr>
  </w:style>
  <w:style w:type="paragraph" w:styleId="Voetnoottekst">
    <w:name w:val="footnote text"/>
    <w:basedOn w:val="Standaard"/>
    <w:link w:val="VoetnoottekstChar"/>
    <w:uiPriority w:val="99"/>
    <w:semiHidden/>
    <w:unhideWhenUsed/>
    <w:rsid w:val="00D55357"/>
    <w:rPr>
      <w:szCs w:val="18"/>
    </w:rPr>
  </w:style>
  <w:style w:type="character" w:customStyle="1" w:styleId="VoetnoottekstChar">
    <w:name w:val="Voetnoottekst Char"/>
    <w:basedOn w:val="Standaardalinea-lettertype"/>
    <w:link w:val="Voetnoottekst"/>
    <w:uiPriority w:val="99"/>
    <w:semiHidden/>
    <w:rsid w:val="00D55357"/>
    <w:rPr>
      <w:rFonts w:ascii="Arial" w:eastAsia="SimSun" w:hAnsi="Arial" w:cs="Mangal"/>
      <w:szCs w:val="18"/>
      <w:lang w:eastAsia="zh-CN" w:bidi="hi-IN"/>
    </w:rPr>
  </w:style>
  <w:style w:type="character" w:styleId="Voetnootmarkering">
    <w:name w:val="footnote reference"/>
    <w:basedOn w:val="Standaardalinea-lettertype"/>
    <w:uiPriority w:val="99"/>
    <w:semiHidden/>
    <w:unhideWhenUsed/>
    <w:rsid w:val="00D55357"/>
    <w:rPr>
      <w:vertAlign w:val="superscript"/>
    </w:rPr>
  </w:style>
  <w:style w:type="character" w:styleId="Verwijzingopmerking">
    <w:name w:val="annotation reference"/>
    <w:basedOn w:val="Standaardalinea-lettertype"/>
    <w:uiPriority w:val="99"/>
    <w:semiHidden/>
    <w:unhideWhenUsed/>
    <w:rsid w:val="00D55357"/>
    <w:rPr>
      <w:sz w:val="16"/>
      <w:szCs w:val="16"/>
    </w:rPr>
  </w:style>
  <w:style w:type="paragraph" w:styleId="Tekstopmerking">
    <w:name w:val="annotation text"/>
    <w:basedOn w:val="Standaard"/>
    <w:link w:val="TekstopmerkingChar"/>
    <w:uiPriority w:val="99"/>
    <w:semiHidden/>
    <w:unhideWhenUsed/>
    <w:rsid w:val="00D55357"/>
    <w:rPr>
      <w:szCs w:val="18"/>
    </w:rPr>
  </w:style>
  <w:style w:type="character" w:customStyle="1" w:styleId="TekstopmerkingChar">
    <w:name w:val="Tekst opmerking Char"/>
    <w:basedOn w:val="Standaardalinea-lettertype"/>
    <w:link w:val="Tekstopmerking"/>
    <w:uiPriority w:val="99"/>
    <w:semiHidden/>
    <w:rsid w:val="00D55357"/>
    <w:rPr>
      <w:rFonts w:ascii="Arial" w:eastAsia="SimSun" w:hAnsi="Arial" w:cs="Mangal"/>
      <w:szCs w:val="18"/>
      <w:lang w:eastAsia="zh-CN" w:bidi="hi-IN"/>
    </w:rPr>
  </w:style>
  <w:style w:type="paragraph" w:styleId="Onderwerpvanopmerking">
    <w:name w:val="annotation subject"/>
    <w:basedOn w:val="Tekstopmerking"/>
    <w:next w:val="Tekstopmerking"/>
    <w:link w:val="OnderwerpvanopmerkingChar"/>
    <w:uiPriority w:val="99"/>
    <w:semiHidden/>
    <w:unhideWhenUsed/>
    <w:rsid w:val="00D55357"/>
    <w:rPr>
      <w:b/>
      <w:bCs/>
    </w:rPr>
  </w:style>
  <w:style w:type="character" w:customStyle="1" w:styleId="OnderwerpvanopmerkingChar">
    <w:name w:val="Onderwerp van opmerking Char"/>
    <w:basedOn w:val="TekstopmerkingChar"/>
    <w:link w:val="Onderwerpvanopmerking"/>
    <w:uiPriority w:val="99"/>
    <w:semiHidden/>
    <w:rsid w:val="00D55357"/>
    <w:rPr>
      <w:rFonts w:ascii="Arial" w:eastAsia="SimSun" w:hAnsi="Arial" w:cs="Mangal"/>
      <w:b/>
      <w:bCs/>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7ae30b-5c94-4875-a5f8-258b67d4a5d0">
      <Terms xmlns="http://schemas.microsoft.com/office/infopath/2007/PartnerControls"/>
    </lcf76f155ced4ddcb4097134ff3c332f>
    <TaxCatchAll xmlns="8fec4b03-07bd-4ea0-ba52-76bb107228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C57283CDFBE74C864B6F48D89584AD" ma:contentTypeVersion="16" ma:contentTypeDescription="Een nieuw document maken." ma:contentTypeScope="" ma:versionID="310941e30b6c28e69fdf137854e42c8d">
  <xsd:schema xmlns:xsd="http://www.w3.org/2001/XMLSchema" xmlns:xs="http://www.w3.org/2001/XMLSchema" xmlns:p="http://schemas.microsoft.com/office/2006/metadata/properties" xmlns:ns2="e87ae30b-5c94-4875-a5f8-258b67d4a5d0" xmlns:ns3="8fec4b03-07bd-4ea0-ba52-76bb107228c3" targetNamespace="http://schemas.microsoft.com/office/2006/metadata/properties" ma:root="true" ma:fieldsID="9ee12ff22a0b9f9cae0c0c3be8c99ce4" ns2:_="" ns3:_="">
    <xsd:import namespace="e87ae30b-5c94-4875-a5f8-258b67d4a5d0"/>
    <xsd:import namespace="8fec4b03-07bd-4ea0-ba52-76bb1072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e30b-5c94-4875-a5f8-258b67d4a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7e28d59-5d07-400b-9bac-8754f337b3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ec4b03-07bd-4ea0-ba52-76bb107228c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95a1e93-0b61-4d59-8343-313bb5ef8dde}" ma:internalName="TaxCatchAll" ma:showField="CatchAllData" ma:web="8fec4b03-07bd-4ea0-ba52-76bb10722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F6C7A4-C5DD-44DF-9E4A-AD92D85A39D8}">
  <ds:schemaRefs>
    <ds:schemaRef ds:uri="http://schemas.openxmlformats.org/officeDocument/2006/bibliography"/>
  </ds:schemaRefs>
</ds:datastoreItem>
</file>

<file path=customXml/itemProps2.xml><?xml version="1.0" encoding="utf-8"?>
<ds:datastoreItem xmlns:ds="http://schemas.openxmlformats.org/officeDocument/2006/customXml" ds:itemID="{74595CD3-8E36-4E59-BCE3-B957E5857068}">
  <ds:schemaRefs>
    <ds:schemaRef ds:uri="http://schemas.microsoft.com/office/2006/metadata/properties"/>
    <ds:schemaRef ds:uri="http://schemas.microsoft.com/office/infopath/2007/PartnerControls"/>
    <ds:schemaRef ds:uri="e87ae30b-5c94-4875-a5f8-258b67d4a5d0"/>
    <ds:schemaRef ds:uri="8fec4b03-07bd-4ea0-ba52-76bb107228c3"/>
  </ds:schemaRefs>
</ds:datastoreItem>
</file>

<file path=customXml/itemProps3.xml><?xml version="1.0" encoding="utf-8"?>
<ds:datastoreItem xmlns:ds="http://schemas.openxmlformats.org/officeDocument/2006/customXml" ds:itemID="{34000646-AF89-40A4-9C02-0613B1166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ae30b-5c94-4875-a5f8-258b67d4a5d0"/>
    <ds:schemaRef ds:uri="8fec4b03-07bd-4ea0-ba52-76bb1072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8CFCF-1317-43D7-B290-F7FE02CEE3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8736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 van Dijk</dc:creator>
  <cp:lastModifiedBy>Paul Schoormans</cp:lastModifiedBy>
  <cp:revision>7</cp:revision>
  <cp:lastPrinted>2019-12-13T10:14:00Z</cp:lastPrinted>
  <dcterms:created xsi:type="dcterms:W3CDTF">2022-11-11T14:21:00Z</dcterms:created>
  <dcterms:modified xsi:type="dcterms:W3CDTF">2022-11-15T11:17:00Z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0x010100F2C57283CDFBE74C864B6F48D89584AD</vt:lpwstr>
  </property>
  <property fmtid="{D5CDD505-2E9C-101B-9397-08002B2CF9AE}" pid="3" name="ContentType">
    <vt:lpwstr>DMS E-mail</vt:lpwstr>
  </property>
  <property fmtid="{D5CDD505-2E9C-101B-9397-08002B2CF9AE}" pid="4" name="Dossiersoort">
    <vt:lpwstr/>
  </property>
  <property fmtid="{D5CDD505-2E9C-101B-9397-08002B2CF9AE}" pid="5" name="Rechtsgebied">
    <vt:lpwstr>3;#Advies|dcc3e977-d288-4a67-b8fe-3838e5fc1106</vt:lpwstr>
  </property>
  <property fmtid="{D5CDD505-2E9C-101B-9397-08002B2CF9AE}" pid="6" name="_dlc_DocIdItemGuid">
    <vt:lpwstr>eb44694e-eae1-4cc0-8d14-e4cd537de8e4</vt:lpwstr>
  </property>
  <property fmtid="{D5CDD505-2E9C-101B-9397-08002B2CF9AE}" pid="7" name="j86b385fd11b468e93361d5338319619">
    <vt:lpwstr>Advies|dcc3e977-d288-4a67-b8fe-3838e5fc1106</vt:lpwstr>
  </property>
  <property fmtid="{D5CDD505-2E9C-101B-9397-08002B2CF9AE}" pid="8" name="MediaServiceImageTags">
    <vt:lpwstr/>
  </property>
</Properties>
</file>